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0" w:rsidRPr="009F4226" w:rsidRDefault="001715F0" w:rsidP="009F4226">
      <w:pPr>
        <w:spacing w:line="360" w:lineRule="auto"/>
        <w:jc w:val="center"/>
        <w:rPr>
          <w:lang w:eastAsia="zh-CN"/>
        </w:rPr>
      </w:pPr>
      <w:r w:rsidRPr="001715F0">
        <w:rPr>
          <w:rFonts w:hint="eastAsia"/>
          <w:b/>
          <w:bCs/>
          <w:sz w:val="28"/>
          <w:szCs w:val="28"/>
          <w:lang w:eastAsia="zh-CN"/>
        </w:rPr>
        <w:t>长方形的正方形的面积</w:t>
      </w:r>
      <w:r w:rsidRPr="001715F0">
        <w:rPr>
          <w:rFonts w:hint="eastAsia"/>
          <w:b/>
          <w:bCs/>
          <w:sz w:val="28"/>
          <w:szCs w:val="28"/>
          <w:lang w:eastAsia="zh-CN"/>
        </w:rPr>
        <w:t xml:space="preserve"> 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一、单选题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1.20</w:t>
      </w:r>
      <w:r w:rsidRPr="009F4226">
        <w:rPr>
          <w:lang w:eastAsia="zh-CN"/>
        </w:rPr>
        <w:t>平方米是（</w:t>
      </w:r>
      <w:r w:rsidRPr="009F4226">
        <w:rPr>
          <w:lang w:eastAsia="zh-CN"/>
        </w:rPr>
        <w:t xml:space="preserve">   </w:t>
      </w:r>
      <w:r w:rsidRPr="009F4226">
        <w:rPr>
          <w:lang w:eastAsia="zh-CN"/>
        </w:rPr>
        <w:t>）的计算结果</w:t>
      </w:r>
      <w:r w:rsidRPr="009F4226">
        <w:rPr>
          <w:lang w:eastAsia="zh-CN"/>
        </w:rPr>
        <w:t xml:space="preserve">            </w:t>
      </w:r>
    </w:p>
    <w:p w:rsidR="00C233C0" w:rsidRPr="009F4226" w:rsidRDefault="009F4226" w:rsidP="009F4226">
      <w:pPr>
        <w:spacing w:after="0" w:line="360" w:lineRule="auto"/>
        <w:ind w:left="150"/>
        <w:rPr>
          <w:lang w:eastAsia="zh-CN"/>
        </w:rPr>
      </w:pPr>
      <w:r w:rsidRPr="009F4226">
        <w:rPr>
          <w:lang w:eastAsia="zh-CN"/>
        </w:rPr>
        <w:t>A. </w:t>
      </w:r>
      <w:r w:rsidRPr="009F4226">
        <w:rPr>
          <w:lang w:eastAsia="zh-CN"/>
        </w:rPr>
        <w:t>面积</w:t>
      </w:r>
      <w:r w:rsidRPr="009F4226">
        <w:rPr>
          <w:lang w:eastAsia="zh-CN"/>
        </w:rPr>
        <w:t>                                         </w:t>
      </w:r>
      <w:r w:rsidR="00AF6F6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.5pt;height:3pt;visibility:visible;mso-wrap-style:square">
            <v:imagedata r:id="rId9" o:title=""/>
          </v:shape>
        </w:pict>
      </w:r>
      <w:r w:rsidRPr="009F4226">
        <w:rPr>
          <w:lang w:eastAsia="zh-CN"/>
        </w:rPr>
        <w:t>B. </w:t>
      </w:r>
      <w:r w:rsidRPr="009F4226">
        <w:rPr>
          <w:lang w:eastAsia="zh-CN"/>
        </w:rPr>
        <w:t>周长</w:t>
      </w:r>
      <w:r w:rsidRPr="009F4226">
        <w:rPr>
          <w:lang w:eastAsia="zh-CN"/>
        </w:rPr>
        <w:t>                                         </w:t>
      </w:r>
      <w:r w:rsidR="00AF6F67">
        <w:rPr>
          <w:noProof/>
          <w:lang w:eastAsia="zh-CN"/>
        </w:rPr>
        <w:pict>
          <v:shape id="图片 2" o:spid="_x0000_i1026" type="#_x0000_t75" style="width:1.5pt;height:3pt;visibility:visible;mso-wrap-style:square">
            <v:imagedata r:id="rId9" o:title=""/>
          </v:shape>
        </w:pict>
      </w:r>
      <w:r w:rsidRPr="009F4226">
        <w:rPr>
          <w:lang w:eastAsia="zh-CN"/>
        </w:rPr>
        <w:t>C. </w:t>
      </w:r>
      <w:r w:rsidRPr="009F4226">
        <w:rPr>
          <w:lang w:eastAsia="zh-CN"/>
        </w:rPr>
        <w:t>长度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2.</w:t>
      </w:r>
      <w:r w:rsidRPr="009F4226">
        <w:rPr>
          <w:lang w:eastAsia="zh-CN"/>
        </w:rPr>
        <w:t>把</w:t>
      </w:r>
      <w:r w:rsidRPr="009F4226">
        <w:rPr>
          <w:lang w:eastAsia="zh-CN"/>
        </w:rPr>
        <w:t>17</w:t>
      </w:r>
      <w:r w:rsidRPr="009F4226">
        <w:rPr>
          <w:lang w:eastAsia="zh-CN"/>
        </w:rPr>
        <w:t>平方分米改写成平方米作单位的数要（</w:t>
      </w:r>
      <w:r w:rsidRPr="009F4226">
        <w:rPr>
          <w:lang w:eastAsia="zh-CN"/>
        </w:rPr>
        <w:t xml:space="preserve">  </w:t>
      </w:r>
      <w:r w:rsidRPr="009F4226">
        <w:rPr>
          <w:lang w:eastAsia="zh-CN"/>
        </w:rPr>
        <w:t>）</w:t>
      </w:r>
      <w:r w:rsidRPr="009F4226">
        <w:rPr>
          <w:lang w:eastAsia="zh-CN"/>
        </w:rPr>
        <w:t xml:space="preserve">            </w:t>
      </w:r>
    </w:p>
    <w:p w:rsidR="00C233C0" w:rsidRPr="009F4226" w:rsidRDefault="009F4226" w:rsidP="009F4226">
      <w:pPr>
        <w:spacing w:after="0" w:line="360" w:lineRule="auto"/>
        <w:ind w:left="150"/>
      </w:pPr>
      <w:r w:rsidRPr="009F4226">
        <w:t>A. </w:t>
      </w:r>
      <w:r w:rsidRPr="009F4226">
        <w:t>乘</w:t>
      </w:r>
      <w:r w:rsidRPr="009F4226">
        <w:t>10                                </w:t>
      </w:r>
      <w:r w:rsidR="00AF6F67">
        <w:rPr>
          <w:noProof/>
          <w:lang w:eastAsia="zh-CN"/>
        </w:rPr>
        <w:pict>
          <v:shape id="图片 3" o:spid="_x0000_i1027" type="#_x0000_t75" style="width:1.5pt;height:3pt;visibility:visible;mso-wrap-style:square">
            <v:imagedata r:id="rId9" o:title=""/>
          </v:shape>
        </w:pict>
      </w:r>
      <w:r w:rsidRPr="009F4226">
        <w:t>B. </w:t>
      </w:r>
      <w:r w:rsidRPr="009F4226">
        <w:t>乘</w:t>
      </w:r>
      <w:r w:rsidRPr="009F4226">
        <w:t>100                                </w:t>
      </w:r>
      <w:r w:rsidR="00AF6F67">
        <w:rPr>
          <w:noProof/>
          <w:lang w:eastAsia="zh-CN"/>
        </w:rPr>
        <w:pict>
          <v:shape id="图片 4" o:spid="_x0000_i1028" type="#_x0000_t75" style="width:1.5pt;height:3pt;visibility:visible;mso-wrap-style:square">
            <v:imagedata r:id="rId9" o:title=""/>
          </v:shape>
        </w:pict>
      </w:r>
      <w:r w:rsidRPr="009F4226">
        <w:t>C. </w:t>
      </w:r>
      <w:r w:rsidRPr="009F4226">
        <w:t>除以</w:t>
      </w:r>
      <w:r w:rsidRPr="009F4226">
        <w:t>10                                </w:t>
      </w:r>
      <w:r w:rsidR="00AF6F67">
        <w:rPr>
          <w:noProof/>
          <w:lang w:eastAsia="zh-CN"/>
        </w:rPr>
        <w:pict>
          <v:shape id="图片 5" o:spid="_x0000_i1029" type="#_x0000_t75" style="width:1.5pt;height:3pt;visibility:visible;mso-wrap-style:square">
            <v:imagedata r:id="rId9" o:title=""/>
          </v:shape>
        </w:pict>
      </w:r>
      <w:r w:rsidRPr="009F4226">
        <w:t>D. </w:t>
      </w:r>
      <w:r w:rsidRPr="009F4226">
        <w:t>除以</w:t>
      </w:r>
      <w:r w:rsidRPr="009F4226">
        <w:t>100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3.</w:t>
      </w:r>
      <w:r w:rsidRPr="009F4226">
        <w:rPr>
          <w:lang w:eastAsia="zh-CN"/>
        </w:rPr>
        <w:t>用同样长的铁丝围成的三角形、正方形、圆形、长方形，其面积（</w:t>
      </w:r>
      <w:r w:rsidRPr="009F4226">
        <w:rPr>
          <w:lang w:eastAsia="zh-CN"/>
        </w:rPr>
        <w:t xml:space="preserve">  </w:t>
      </w:r>
      <w:r w:rsidRPr="009F4226">
        <w:rPr>
          <w:lang w:eastAsia="zh-CN"/>
        </w:rPr>
        <w:t>）</w:t>
      </w:r>
    </w:p>
    <w:p w:rsidR="00C233C0" w:rsidRPr="009F4226" w:rsidRDefault="009F4226" w:rsidP="009F4226">
      <w:pPr>
        <w:spacing w:after="0" w:line="360" w:lineRule="auto"/>
        <w:ind w:left="150"/>
        <w:rPr>
          <w:lang w:eastAsia="zh-CN"/>
        </w:rPr>
      </w:pPr>
      <w:r w:rsidRPr="009F4226">
        <w:rPr>
          <w:lang w:eastAsia="zh-CN"/>
        </w:rPr>
        <w:t>A. </w:t>
      </w:r>
      <w:r w:rsidRPr="009F4226">
        <w:rPr>
          <w:lang w:eastAsia="zh-CN"/>
        </w:rPr>
        <w:t>相等</w:t>
      </w:r>
      <w:r w:rsidRPr="009F4226">
        <w:rPr>
          <w:lang w:eastAsia="zh-CN"/>
        </w:rPr>
        <w:t>                               </w:t>
      </w:r>
      <w:r w:rsidR="00AF6F67">
        <w:rPr>
          <w:noProof/>
          <w:lang w:eastAsia="zh-CN"/>
        </w:rPr>
        <w:pict>
          <v:shape id="图片 6" o:spid="_x0000_i1030" type="#_x0000_t75" style="width:.75pt;height:3pt;visibility:visible;mso-wrap-style:square">
            <v:imagedata r:id="rId10" o:title=""/>
          </v:shape>
        </w:pict>
      </w:r>
      <w:r w:rsidRPr="009F4226">
        <w:rPr>
          <w:lang w:eastAsia="zh-CN"/>
        </w:rPr>
        <w:t>B. </w:t>
      </w:r>
      <w:r w:rsidRPr="009F4226">
        <w:rPr>
          <w:lang w:eastAsia="zh-CN"/>
        </w:rPr>
        <w:t>正方形大</w:t>
      </w:r>
      <w:r w:rsidRPr="009F4226">
        <w:rPr>
          <w:lang w:eastAsia="zh-CN"/>
        </w:rPr>
        <w:t>                               </w:t>
      </w:r>
      <w:r w:rsidR="00AF6F67">
        <w:rPr>
          <w:noProof/>
          <w:lang w:eastAsia="zh-CN"/>
        </w:rPr>
        <w:pict>
          <v:shape id="图片 7" o:spid="_x0000_i1031" type="#_x0000_t75" style="width:.75pt;height:3pt;visibility:visible;mso-wrap-style:square">
            <v:imagedata r:id="rId10" o:title=""/>
          </v:shape>
        </w:pict>
      </w:r>
      <w:r w:rsidRPr="009F4226">
        <w:rPr>
          <w:lang w:eastAsia="zh-CN"/>
        </w:rPr>
        <w:t>C. </w:t>
      </w:r>
      <w:r w:rsidRPr="009F4226">
        <w:rPr>
          <w:lang w:eastAsia="zh-CN"/>
        </w:rPr>
        <w:t>圆形大</w:t>
      </w:r>
      <w:r w:rsidRPr="009F4226">
        <w:rPr>
          <w:lang w:eastAsia="zh-CN"/>
        </w:rPr>
        <w:t>                               </w:t>
      </w:r>
      <w:r w:rsidR="00AF6F67">
        <w:rPr>
          <w:noProof/>
          <w:lang w:eastAsia="zh-CN"/>
        </w:rPr>
        <w:pict>
          <v:shape id="图片 8" o:spid="_x0000_i1032" type="#_x0000_t75" style="width:.75pt;height:3pt;visibility:visible;mso-wrap-style:square">
            <v:imagedata r:id="rId10" o:title=""/>
          </v:shape>
        </w:pict>
      </w:r>
      <w:r w:rsidRPr="009F4226">
        <w:rPr>
          <w:lang w:eastAsia="zh-CN"/>
        </w:rPr>
        <w:t>D. </w:t>
      </w:r>
      <w:r w:rsidRPr="009F4226">
        <w:rPr>
          <w:lang w:eastAsia="zh-CN"/>
        </w:rPr>
        <w:t>不能比较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二、判断题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4.</w:t>
      </w:r>
      <w:r w:rsidRPr="009F4226">
        <w:rPr>
          <w:lang w:eastAsia="zh-CN"/>
        </w:rPr>
        <w:t>判断对错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2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=20</w:t>
      </w:r>
      <w:r w:rsidRPr="009F4226">
        <w:rPr>
          <w:lang w:eastAsia="zh-CN"/>
        </w:rPr>
        <w:t>平方分米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5.</w:t>
      </w:r>
      <w:r w:rsidRPr="009F4226">
        <w:rPr>
          <w:lang w:eastAsia="zh-CN"/>
        </w:rPr>
        <w:t>一张邮票的面积大约是</w:t>
      </w:r>
      <w:r w:rsidRPr="009F4226">
        <w:rPr>
          <w:lang w:eastAsia="zh-CN"/>
        </w:rPr>
        <w:t>15</w:t>
      </w:r>
      <w:r w:rsidRPr="009F4226">
        <w:rPr>
          <w:lang w:eastAsia="zh-CN"/>
        </w:rPr>
        <w:t>平方厘米。</w:t>
      </w:r>
      <w:r w:rsidRPr="009F4226">
        <w:rPr>
          <w:lang w:eastAsia="zh-CN"/>
        </w:rPr>
        <w:t xml:space="preserve">  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6.</w:t>
      </w:r>
      <w:r w:rsidRPr="009F4226">
        <w:rPr>
          <w:lang w:eastAsia="zh-CN"/>
        </w:rPr>
        <w:t>一块玻璃长</w:t>
      </w:r>
      <w:r w:rsidRPr="009F4226">
        <w:rPr>
          <w:lang w:eastAsia="zh-CN"/>
        </w:rPr>
        <w:t>25</w:t>
      </w:r>
      <w:r w:rsidRPr="009F4226">
        <w:rPr>
          <w:lang w:eastAsia="zh-CN"/>
        </w:rPr>
        <w:t>分米，宽</w:t>
      </w:r>
      <w:r w:rsidRPr="009F4226">
        <w:rPr>
          <w:lang w:eastAsia="zh-CN"/>
        </w:rPr>
        <w:t>8</w:t>
      </w:r>
      <w:r w:rsidRPr="009F4226">
        <w:rPr>
          <w:lang w:eastAsia="zh-CN"/>
        </w:rPr>
        <w:t>分米。每平方米要</w:t>
      </w:r>
      <w:r w:rsidRPr="009F4226">
        <w:rPr>
          <w:lang w:eastAsia="zh-CN"/>
        </w:rPr>
        <w:t>8</w:t>
      </w:r>
      <w:r w:rsidRPr="009F4226">
        <w:rPr>
          <w:lang w:eastAsia="zh-CN"/>
        </w:rPr>
        <w:t>元钱，买这块玻璃需要</w:t>
      </w:r>
      <w:r w:rsidRPr="009F4226">
        <w:rPr>
          <w:lang w:eastAsia="zh-CN"/>
        </w:rPr>
        <w:t>1600</w:t>
      </w:r>
      <w:r w:rsidRPr="009F4226">
        <w:rPr>
          <w:lang w:eastAsia="zh-CN"/>
        </w:rPr>
        <w:t>元。</w:t>
      </w:r>
      <w:r w:rsidRPr="009F4226">
        <w:rPr>
          <w:lang w:eastAsia="zh-CN"/>
        </w:rPr>
        <w:t xml:space="preserve">    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三、填空题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7.</w:t>
      </w:r>
      <w:r w:rsidRPr="009F4226">
        <w:rPr>
          <w:lang w:eastAsia="zh-CN"/>
        </w:rPr>
        <w:t>物体的</w:t>
      </w:r>
      <w:r w:rsidRPr="009F4226">
        <w:rPr>
          <w:lang w:eastAsia="zh-CN"/>
        </w:rPr>
        <w:t>________</w:t>
      </w:r>
      <w:r w:rsidRPr="009F4226">
        <w:rPr>
          <w:lang w:eastAsia="zh-CN"/>
        </w:rPr>
        <w:t>或</w:t>
      </w:r>
      <w:r w:rsidRPr="009F4226">
        <w:rPr>
          <w:lang w:eastAsia="zh-CN"/>
        </w:rPr>
        <w:t>________</w:t>
      </w:r>
      <w:r w:rsidRPr="009F4226">
        <w:rPr>
          <w:lang w:eastAsia="zh-CN"/>
        </w:rPr>
        <w:t>就是它们的面积。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8.</w:t>
      </w:r>
      <w:r w:rsidRPr="009F4226">
        <w:rPr>
          <w:lang w:eastAsia="zh-CN"/>
        </w:rPr>
        <w:t>在横线上填上合适的数：</w:t>
      </w:r>
    </w:p>
    <w:p w:rsidR="00C233C0" w:rsidRPr="009F4226" w:rsidRDefault="009F4226" w:rsidP="009F4226">
      <w:pPr>
        <w:spacing w:after="0" w:line="360" w:lineRule="auto"/>
      </w:pPr>
      <w:r w:rsidRPr="009F4226">
        <w:t>5</w:t>
      </w:r>
      <w:r w:rsidRPr="009F4226">
        <w:t>平方米＝</w:t>
      </w:r>
      <w:r w:rsidRPr="009F4226">
        <w:t>________</w:t>
      </w:r>
      <w:r w:rsidRPr="009F4226">
        <w:t>平方分米</w:t>
      </w:r>
      <w:r w:rsidRPr="009F4226">
        <w:t>     600</w:t>
      </w:r>
      <w:r w:rsidRPr="009F4226">
        <w:t>平方分米＝</w:t>
      </w:r>
      <w:r w:rsidRPr="009F4226">
        <w:t>________</w:t>
      </w:r>
      <w:r w:rsidRPr="009F4226">
        <w:t>平方米</w:t>
      </w:r>
    </w:p>
    <w:p w:rsidR="009F4226" w:rsidRPr="009F4226" w:rsidRDefault="009F4226" w:rsidP="009F4226">
      <w:pPr>
        <w:spacing w:after="0" w:line="360" w:lineRule="auto"/>
      </w:pPr>
      <w:r w:rsidRPr="009F4226">
        <w:t> 4</w:t>
      </w:r>
      <w:r w:rsidRPr="009F4226">
        <w:t>平方分米＝</w:t>
      </w:r>
      <w:r w:rsidRPr="009F4226">
        <w:t>________</w:t>
      </w:r>
      <w:r w:rsidRPr="009F4226">
        <w:t>平方厘米</w:t>
      </w:r>
      <w:r w:rsidRPr="009F4226">
        <w:t>   7000</w:t>
      </w:r>
      <w:r w:rsidRPr="009F4226">
        <w:t>平方厘米＝</w:t>
      </w:r>
      <w:r w:rsidRPr="009F4226">
        <w:t>________</w:t>
      </w:r>
      <w:r w:rsidRPr="009F4226">
        <w:t>平方分米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9.</w:t>
      </w:r>
      <w:r w:rsidRPr="009F4226">
        <w:rPr>
          <w:lang w:eastAsia="zh-CN"/>
        </w:rPr>
        <w:t>在横线上填上</w:t>
      </w:r>
      <w:r w:rsidRPr="009F4226">
        <w:rPr>
          <w:lang w:eastAsia="zh-CN"/>
        </w:rPr>
        <w:t>“&gt;”“&lt;"</w:t>
      </w:r>
      <w:r w:rsidRPr="009F4226">
        <w:rPr>
          <w:lang w:eastAsia="zh-CN"/>
        </w:rPr>
        <w:t>或</w:t>
      </w:r>
      <w:r w:rsidRPr="009F4226">
        <w:rPr>
          <w:lang w:eastAsia="zh-CN"/>
        </w:rPr>
        <w:t>“="</w:t>
      </w:r>
      <w:r w:rsidRPr="009F4226">
        <w:rPr>
          <w:lang w:eastAsia="zh-CN"/>
        </w:rPr>
        <w:t>。</w:t>
      </w:r>
    </w:p>
    <w:p w:rsidR="00C233C0" w:rsidRPr="009F4226" w:rsidRDefault="009F4226" w:rsidP="009F4226">
      <w:pPr>
        <w:spacing w:after="0" w:line="360" w:lineRule="auto"/>
      </w:pPr>
      <w:r w:rsidRPr="009F4226">
        <w:t>4500</w:t>
      </w:r>
      <w:r w:rsidRPr="009F4226">
        <w:t>平方厘米</w:t>
      </w:r>
      <w:r w:rsidRPr="009F4226">
        <w:t>________450</w:t>
      </w:r>
      <w:r w:rsidRPr="009F4226">
        <w:t>平方分米</w:t>
      </w:r>
      <w:r w:rsidRPr="009F4226">
        <w:t>    3</w:t>
      </w:r>
      <w:r w:rsidRPr="009F4226">
        <w:t>平方米</w:t>
      </w:r>
      <w:r w:rsidRPr="009F4226">
        <w:t>________30</w:t>
      </w:r>
      <w:r w:rsidRPr="009F4226">
        <w:t>平方分米</w:t>
      </w:r>
    </w:p>
    <w:p w:rsidR="00C233C0" w:rsidRPr="009F4226" w:rsidRDefault="009F4226" w:rsidP="009F4226">
      <w:pPr>
        <w:spacing w:after="0" w:line="360" w:lineRule="auto"/>
      </w:pPr>
      <w:r w:rsidRPr="009F4226">
        <w:t>1</w:t>
      </w:r>
      <w:r w:rsidRPr="009F4226">
        <w:t>平方分米</w:t>
      </w:r>
      <w:r w:rsidRPr="009F4226">
        <w:t>________90</w:t>
      </w:r>
      <w:r w:rsidRPr="009F4226">
        <w:t>平方厘米</w:t>
      </w:r>
      <w:r w:rsidRPr="009F4226">
        <w:t>        4700</w:t>
      </w:r>
      <w:r w:rsidRPr="009F4226">
        <w:t>平方分米</w:t>
      </w:r>
      <w:r w:rsidRPr="009F4226">
        <w:t>________47</w:t>
      </w:r>
      <w:r w:rsidRPr="009F4226">
        <w:t>平方米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7000</w:t>
      </w:r>
      <w:r w:rsidRPr="009F4226">
        <w:rPr>
          <w:lang w:eastAsia="zh-CN"/>
        </w:rPr>
        <w:t>平方厘米</w:t>
      </w:r>
      <w:r w:rsidRPr="009F4226">
        <w:rPr>
          <w:lang w:eastAsia="zh-CN"/>
        </w:rPr>
        <w:t>________7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      60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________600</w:t>
      </w:r>
      <w:r w:rsidRPr="009F4226">
        <w:rPr>
          <w:lang w:eastAsia="zh-CN"/>
        </w:rPr>
        <w:t>平方分米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10.</w:t>
      </w:r>
      <w:r w:rsidRPr="009F4226">
        <w:rPr>
          <w:lang w:eastAsia="zh-CN"/>
        </w:rPr>
        <w:t>物体的表面或封闭图形的大小，叫作它们的</w:t>
      </w:r>
      <w:r w:rsidRPr="009F4226">
        <w:rPr>
          <w:lang w:eastAsia="zh-CN"/>
        </w:rPr>
        <w:t>________</w:t>
      </w:r>
      <w:r w:rsidRPr="009F4226">
        <w:rPr>
          <w:lang w:eastAsia="zh-CN"/>
        </w:rPr>
        <w:t>。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四、解答题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11.</w:t>
      </w:r>
      <w:r w:rsidRPr="009F4226">
        <w:rPr>
          <w:lang w:eastAsia="zh-CN"/>
        </w:rPr>
        <w:t>在下面边长均为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厘米的方格中画出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平方厘米的正方形</w:t>
      </w:r>
    </w:p>
    <w:p w:rsidR="009F4226" w:rsidRPr="009F4226" w:rsidRDefault="00492D49" w:rsidP="009F4226">
      <w:pPr>
        <w:spacing w:after="0" w:line="360" w:lineRule="auto"/>
      </w:pPr>
      <w:r>
        <w:rPr>
          <w:noProof/>
          <w:lang w:eastAsia="zh-CN"/>
        </w:rPr>
        <w:lastRenderedPageBreak/>
        <w:pict>
          <v:shape id="图片 9" o:spid="_x0000_i1033" type="#_x0000_t75" style="width:158.25pt;height:127.5pt;visibility:visible;mso-wrap-style:square">
            <v:imagedata r:id="rId11" o:title=""/>
          </v:shape>
        </w:pic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12.</w:t>
      </w:r>
      <w:r w:rsidRPr="009F4226">
        <w:rPr>
          <w:lang w:eastAsia="zh-CN"/>
        </w:rPr>
        <w:t>某游泳馆有大小两个游泳池，小聪来到游泳馆游泳，这时游泳池中的游泳人数情况如图．根据当时的情况，管理员应将小聪安排在哪个游泳池中？说说你的理由．</w:t>
      </w:r>
      <w:r w:rsidRPr="009F4226">
        <w:rPr>
          <w:lang w:eastAsia="zh-CN"/>
        </w:rPr>
        <w:t xml:space="preserve">  </w:t>
      </w:r>
    </w:p>
    <w:p w:rsidR="00C233C0" w:rsidRPr="009F4226" w:rsidRDefault="00492D49" w:rsidP="009F4226">
      <w:pPr>
        <w:spacing w:after="0" w:line="360" w:lineRule="auto"/>
      </w:pPr>
      <w:r>
        <w:rPr>
          <w:noProof/>
          <w:lang w:eastAsia="zh-CN"/>
        </w:rPr>
        <w:pict>
          <v:shape id="图片 10" o:spid="_x0000_i1034" type="#_x0000_t75" style="width:272.25pt;height:128.25pt;visibility:visible;mso-wrap-style:square">
            <v:imagedata r:id="rId12" o:title=""/>
          </v:shape>
        </w:pic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五、综合题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13.</w:t>
      </w:r>
      <w:r w:rsidRPr="009F4226">
        <w:rPr>
          <w:lang w:eastAsia="zh-CN"/>
        </w:rPr>
        <w:t>填上合适的数．</w:t>
      </w:r>
      <w:r w:rsidRPr="009F4226">
        <w:rPr>
          <w:lang w:eastAsia="zh-CN"/>
        </w:rPr>
        <w:br/>
        <w:t xml:space="preserve">                               </w:t>
      </w:r>
      <w:r w:rsidRPr="009F4226">
        <w:rPr>
          <w:lang w:eastAsia="zh-CN"/>
        </w:rPr>
        <w:br/>
        <w:t xml:space="preserve">    </w:t>
      </w:r>
    </w:p>
    <w:p w:rsidR="00C233C0" w:rsidRPr="009F4226" w:rsidRDefault="009F4226" w:rsidP="009F4226">
      <w:pPr>
        <w:spacing w:after="0" w:line="360" w:lineRule="auto"/>
      </w:pPr>
      <w:r w:rsidRPr="009F4226">
        <w:t>（</w:t>
      </w:r>
      <w:r w:rsidRPr="009F4226">
        <w:t>1</w:t>
      </w:r>
      <w:r w:rsidRPr="009F4226">
        <w:t>）</w:t>
      </w:r>
      <w:r w:rsidRPr="009F4226">
        <w:t>1</w:t>
      </w:r>
      <w:r w:rsidRPr="009F4226">
        <w:t>平方米</w:t>
      </w:r>
      <w:r w:rsidRPr="009F4226">
        <w:t>=________</w:t>
      </w:r>
      <w:r w:rsidRPr="009F4226">
        <w:t>平方分米，</w:t>
      </w:r>
      <w:r w:rsidRPr="009F4226">
        <w:t>200</w:t>
      </w:r>
      <w:r w:rsidRPr="009F4226">
        <w:t>平方厘米</w:t>
      </w:r>
      <w:r w:rsidRPr="009F4226">
        <w:t>=________</w:t>
      </w:r>
      <w:proofErr w:type="spellStart"/>
      <w:r w:rsidRPr="009F4226">
        <w:t>平方分米</w:t>
      </w:r>
      <w:proofErr w:type="spellEnd"/>
      <w:r w:rsidRPr="009F4226">
        <w:t xml:space="preserve">    </w:t>
      </w:r>
    </w:p>
    <w:p w:rsidR="00C233C0" w:rsidRPr="009F4226" w:rsidRDefault="009F4226" w:rsidP="009F4226">
      <w:pPr>
        <w:spacing w:after="0" w:line="360" w:lineRule="auto"/>
      </w:pPr>
      <w:r w:rsidRPr="009F4226">
        <w:t>（</w:t>
      </w:r>
      <w:r w:rsidRPr="009F4226">
        <w:t>2</w:t>
      </w:r>
      <w:r w:rsidRPr="009F4226">
        <w:t>）</w:t>
      </w:r>
      <w:r w:rsidRPr="009F4226">
        <w:t>5000</w:t>
      </w:r>
      <w:r w:rsidRPr="009F4226">
        <w:t>平方分米</w:t>
      </w:r>
      <w:r w:rsidRPr="009F4226">
        <w:t>=________</w:t>
      </w:r>
      <w:r w:rsidRPr="009F4226">
        <w:t>平方米，</w:t>
      </w:r>
      <w:r w:rsidRPr="009F4226">
        <w:t>2200</w:t>
      </w:r>
      <w:r w:rsidRPr="009F4226">
        <w:t>平方厘米</w:t>
      </w:r>
      <w:r w:rsidRPr="009F4226">
        <w:t>=________</w:t>
      </w:r>
      <w:proofErr w:type="spellStart"/>
      <w:r w:rsidRPr="009F4226">
        <w:t>平方分米</w:t>
      </w:r>
      <w:proofErr w:type="spellEnd"/>
      <w:r w:rsidRPr="009F4226">
        <w:t>．</w:t>
      </w:r>
      <w:r w:rsidRPr="009F4226">
        <w:t xml:space="preserve">    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b/>
          <w:bCs/>
          <w:sz w:val="24"/>
          <w:szCs w:val="24"/>
          <w:lang w:eastAsia="zh-CN"/>
        </w:rPr>
        <w:t>六、应用题</w:t>
      </w:r>
      <w:r w:rsidRPr="009F4226">
        <w:rPr>
          <w:b/>
          <w:bCs/>
          <w:sz w:val="24"/>
          <w:szCs w:val="24"/>
          <w:lang w:eastAsia="zh-CN"/>
        </w:rPr>
        <w:t xml:space="preserve">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14.</w:t>
      </w:r>
      <w:r w:rsidRPr="009F4226">
        <w:rPr>
          <w:lang w:eastAsia="zh-CN"/>
        </w:rPr>
        <w:t>如下图所示是一块长方形绿地，这块长方形绿地的宽要增加到</w:t>
      </w:r>
      <w:r w:rsidRPr="009F4226">
        <w:rPr>
          <w:lang w:eastAsia="zh-CN"/>
        </w:rPr>
        <w:t>24</w:t>
      </w:r>
      <w:r w:rsidRPr="009F4226">
        <w:rPr>
          <w:lang w:eastAsia="zh-CN"/>
        </w:rPr>
        <w:t>米，长不变。扩大后的绿地面积是多少平方米</w:t>
      </w:r>
      <w:r w:rsidRPr="009F4226">
        <w:rPr>
          <w:lang w:eastAsia="zh-CN"/>
        </w:rPr>
        <w:t xml:space="preserve">?  </w:t>
      </w:r>
      <w:r w:rsidRPr="009F4226">
        <w:rPr>
          <w:lang w:eastAsia="zh-CN"/>
        </w:rPr>
        <w:br/>
      </w:r>
      <w:r w:rsidR="00492D49">
        <w:rPr>
          <w:noProof/>
          <w:lang w:eastAsia="zh-CN"/>
        </w:rPr>
        <w:pict>
          <v:shape id="图片 11" o:spid="_x0000_i1035" type="#_x0000_t75" style="width:155.25pt;height:36.75pt;visibility:visible;mso-wrap-style:square">
            <v:imagedata r:id="rId13" o:title=""/>
          </v:shape>
        </w:pic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br w:type="page"/>
      </w:r>
    </w:p>
    <w:p w:rsidR="00C233C0" w:rsidRPr="009F4226" w:rsidRDefault="009F4226" w:rsidP="009F4226">
      <w:pPr>
        <w:spacing w:line="360" w:lineRule="auto"/>
        <w:jc w:val="center"/>
        <w:rPr>
          <w:lang w:eastAsia="zh-CN"/>
        </w:rPr>
      </w:pPr>
      <w:r w:rsidRPr="009F4226">
        <w:rPr>
          <w:b/>
          <w:bCs/>
          <w:sz w:val="28"/>
          <w:szCs w:val="28"/>
          <w:lang w:eastAsia="zh-CN"/>
        </w:rPr>
        <w:t>参考答案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t>一、单选题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A 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</w:t>
      </w:r>
      <w:r w:rsidRPr="009F4226">
        <w:rPr>
          <w:lang w:eastAsia="zh-CN"/>
        </w:rPr>
        <w:t>20</w:t>
      </w:r>
      <w:r w:rsidRPr="009F4226">
        <w:rPr>
          <w:lang w:eastAsia="zh-CN"/>
        </w:rPr>
        <w:t>平方米中</w:t>
      </w:r>
      <w:r w:rsidRPr="009F4226">
        <w:rPr>
          <w:lang w:eastAsia="zh-CN"/>
        </w:rPr>
        <w:t>20</w:t>
      </w:r>
      <w:r w:rsidRPr="009F4226">
        <w:rPr>
          <w:lang w:eastAsia="zh-CN"/>
        </w:rPr>
        <w:t>后面的单位是平方米，为面积单位，所以</w:t>
      </w:r>
      <w:r w:rsidRPr="009F4226">
        <w:rPr>
          <w:lang w:eastAsia="zh-CN"/>
        </w:rPr>
        <w:t>20</w:t>
      </w:r>
      <w:r w:rsidRPr="009F4226">
        <w:rPr>
          <w:lang w:eastAsia="zh-CN"/>
        </w:rPr>
        <w:t>平方米是面积的计算结果。</w:t>
      </w:r>
      <w:r w:rsidRPr="009F4226">
        <w:rPr>
          <w:lang w:eastAsia="zh-CN"/>
        </w:rPr>
        <w:br/>
      </w:r>
      <w:r w:rsidRPr="009F4226">
        <w:rPr>
          <w:lang w:eastAsia="zh-CN"/>
        </w:rPr>
        <w:t>【分析】考查同学们对面积单位的理解。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2.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D 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【解析】【解答】解：把</w:t>
      </w:r>
      <w:r w:rsidRPr="009F4226">
        <w:rPr>
          <w:lang w:eastAsia="zh-CN"/>
        </w:rPr>
        <w:t>17</w:t>
      </w:r>
      <w:r w:rsidRPr="009F4226">
        <w:rPr>
          <w:lang w:eastAsia="zh-CN"/>
        </w:rPr>
        <w:t>平方分米改写成平方米作单位的数要除以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；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故选：</w:t>
      </w:r>
      <w:r w:rsidRPr="009F4226">
        <w:rPr>
          <w:lang w:eastAsia="zh-CN"/>
        </w:rPr>
        <w:t>D</w:t>
      </w:r>
      <w:r w:rsidRPr="009F4226">
        <w:rPr>
          <w:lang w:eastAsia="zh-CN"/>
        </w:rPr>
        <w:t>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【分析】把</w:t>
      </w:r>
      <w:r w:rsidRPr="009F4226">
        <w:rPr>
          <w:lang w:eastAsia="zh-CN"/>
        </w:rPr>
        <w:t>17</w:t>
      </w:r>
      <w:r w:rsidRPr="009F4226">
        <w:rPr>
          <w:lang w:eastAsia="zh-CN"/>
        </w:rPr>
        <w:t>平方分米换算为平方米数，用</w:t>
      </w:r>
      <w:r w:rsidRPr="009F4226">
        <w:rPr>
          <w:lang w:eastAsia="zh-CN"/>
        </w:rPr>
        <w:t>17</w:t>
      </w:r>
      <w:r w:rsidRPr="009F4226">
        <w:rPr>
          <w:lang w:eastAsia="zh-CN"/>
        </w:rPr>
        <w:t>除以进率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3.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C   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【解析】【解答】解：由分析可知，圆的面积＞正方形的面积＞长方形的面积＞三角形的面积，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所以圆的面积最大．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故选</w:t>
      </w:r>
      <w:r w:rsidRPr="009F4226">
        <w:rPr>
          <w:lang w:eastAsia="zh-CN"/>
        </w:rPr>
        <w:t>C</w:t>
      </w:r>
      <w:r w:rsidRPr="009F4226">
        <w:rPr>
          <w:lang w:eastAsia="zh-CN"/>
        </w:rPr>
        <w:t>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由于周长相等的图形：多边形中，边数多的一般比边数少的面积大；边数相等的，正多边形面积最大，四边形比三角形面积大，正方形比长方形面积大，依此即可进行比较．此题主要是考查了周长一定时，不同形状的图形面积比大小，要借助于图形的周长、面积公式来解决．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t>二、判断题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4.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</w:t>
      </w:r>
      <w:r w:rsidRPr="009F4226">
        <w:rPr>
          <w:lang w:eastAsia="zh-CN"/>
        </w:rPr>
        <w:t>错误</w:t>
      </w:r>
      <w:r w:rsidRPr="009F4226">
        <w:rPr>
          <w:lang w:eastAsia="zh-CN"/>
        </w:rPr>
        <w:t xml:space="preserve">   </w:t>
      </w:r>
    </w:p>
    <w:p w:rsidR="00C233C0" w:rsidRPr="009F4226" w:rsidRDefault="009F4226" w:rsidP="009F4226">
      <w:pPr>
        <w:spacing w:after="0" w:line="360" w:lineRule="auto"/>
      </w:pPr>
      <w:r w:rsidRPr="009F4226">
        <w:t>【解析】【解答】解：</w:t>
      </w:r>
      <w:r w:rsidRPr="009F4226">
        <w:t>1</w:t>
      </w:r>
      <w:r w:rsidRPr="009F4226">
        <w:t>平方米</w:t>
      </w:r>
      <w:r w:rsidRPr="009F4226">
        <w:t>=100</w:t>
      </w:r>
      <w:r w:rsidRPr="009F4226">
        <w:t>平方分米</w:t>
      </w:r>
    </w:p>
    <w:p w:rsidR="00C233C0" w:rsidRPr="009F4226" w:rsidRDefault="009F4226" w:rsidP="009F4226">
      <w:pPr>
        <w:spacing w:after="0" w:line="360" w:lineRule="auto"/>
      </w:pPr>
      <w:r w:rsidRPr="009F4226">
        <w:t>2</w:t>
      </w:r>
      <w:r w:rsidRPr="009F4226">
        <w:t>平方米</w:t>
      </w:r>
      <w:r w:rsidRPr="009F4226">
        <w:t>=200</w:t>
      </w:r>
      <w:r w:rsidRPr="009F4226">
        <w:t>平方分米</w:t>
      </w:r>
    </w:p>
    <w:p w:rsidR="00C233C0" w:rsidRPr="009F4226" w:rsidRDefault="009F4226" w:rsidP="009F4226">
      <w:pPr>
        <w:spacing w:after="0" w:line="360" w:lineRule="auto"/>
      </w:pPr>
      <w:r w:rsidRPr="009F4226">
        <w:t>5.</w:t>
      </w:r>
      <w:r w:rsidRPr="009F4226">
        <w:t>【答案】正确</w:t>
      </w:r>
      <w:r w:rsidRPr="009F4226">
        <w:t xml:space="preserve">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【分析】根据生活经验和对单位面积大小的理解，可知一张邮票的面积大约是</w:t>
      </w:r>
      <w:r w:rsidRPr="009F4226">
        <w:rPr>
          <w:lang w:eastAsia="zh-CN"/>
        </w:rPr>
        <w:t>15</w:t>
      </w:r>
      <w:r w:rsidRPr="009F4226">
        <w:rPr>
          <w:lang w:eastAsia="zh-CN"/>
        </w:rPr>
        <w:t>平方厘米。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6.</w:t>
      </w:r>
      <w:r w:rsidRPr="009F4226">
        <w:rPr>
          <w:lang w:eastAsia="zh-CN"/>
        </w:rPr>
        <w:t>【答案】错误</w:t>
      </w:r>
      <w:r w:rsidRPr="009F4226">
        <w:rPr>
          <w:lang w:eastAsia="zh-CN"/>
        </w:rPr>
        <w:t xml:space="preserve">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【解析】【解答】一块玻璃长</w:t>
      </w:r>
      <w:r w:rsidRPr="009F4226">
        <w:rPr>
          <w:lang w:eastAsia="zh-CN"/>
        </w:rPr>
        <w:t>25</w:t>
      </w:r>
      <w:r w:rsidRPr="009F4226">
        <w:rPr>
          <w:lang w:eastAsia="zh-CN"/>
        </w:rPr>
        <w:t>分米，宽</w:t>
      </w:r>
      <w:r w:rsidRPr="009F4226">
        <w:rPr>
          <w:lang w:eastAsia="zh-CN"/>
        </w:rPr>
        <w:t>8</w:t>
      </w:r>
      <w:r w:rsidRPr="009F4226">
        <w:rPr>
          <w:lang w:eastAsia="zh-CN"/>
        </w:rPr>
        <w:t>分米。每平方米要</w:t>
      </w:r>
      <w:r w:rsidRPr="009F4226">
        <w:rPr>
          <w:lang w:eastAsia="zh-CN"/>
        </w:rPr>
        <w:t>8</w:t>
      </w:r>
      <w:r w:rsidRPr="009F4226">
        <w:rPr>
          <w:lang w:eastAsia="zh-CN"/>
        </w:rPr>
        <w:t>元钱，求买这块玻璃需要多少元。先求这块玻璃的面积，要以平方米做单位。</w:t>
      </w:r>
      <w:r w:rsidRPr="009F4226">
        <w:rPr>
          <w:lang w:eastAsia="zh-CN"/>
        </w:rPr>
        <w:t>25×8=200</w:t>
      </w:r>
      <w:r w:rsidRPr="009F4226">
        <w:rPr>
          <w:lang w:eastAsia="zh-CN"/>
        </w:rPr>
        <w:t>平方分米。</w:t>
      </w:r>
      <w:r w:rsidRPr="009F4226">
        <w:rPr>
          <w:lang w:eastAsia="zh-CN"/>
        </w:rPr>
        <w:t>200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=2</w:t>
      </w:r>
      <w:r w:rsidRPr="009F4226">
        <w:rPr>
          <w:lang w:eastAsia="zh-CN"/>
        </w:rPr>
        <w:t>平方米。</w:t>
      </w:r>
      <w:r w:rsidRPr="009F4226">
        <w:rPr>
          <w:lang w:eastAsia="zh-CN"/>
        </w:rPr>
        <w:t>8×2=16</w:t>
      </w:r>
      <w:r w:rsidRPr="009F4226">
        <w:rPr>
          <w:lang w:eastAsia="zh-CN"/>
        </w:rPr>
        <w:t>元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【分析】长方形的面积是长</w:t>
      </w:r>
      <w:r w:rsidR="00492D49">
        <w:rPr>
          <w:noProof/>
          <w:lang w:eastAsia="zh-CN"/>
        </w:rPr>
        <w:pict>
          <v:shape id="图片 12" o:spid="_x0000_i1036" type="#_x0000_t75" style="width:11.25pt;height:7.5pt;visibility:visible;mso-wrap-style:square">
            <v:imagedata r:id="rId14" o:title=""/>
          </v:shape>
        </w:pict>
      </w:r>
      <w:r w:rsidRPr="009F4226">
        <w:rPr>
          <w:lang w:eastAsia="zh-CN"/>
        </w:rPr>
        <w:t>宽，即</w:t>
      </w:r>
      <w:r w:rsidRPr="009F4226">
        <w:rPr>
          <w:lang w:eastAsia="zh-CN"/>
        </w:rPr>
        <w:t>25</w:t>
      </w:r>
      <w:r w:rsidR="00492D49">
        <w:rPr>
          <w:noProof/>
          <w:lang w:eastAsia="zh-CN"/>
        </w:rPr>
        <w:pict>
          <v:shape id="图片 13" o:spid="_x0000_i1037" type="#_x0000_t75" style="width:11.25pt;height:7.5pt;visibility:visible;mso-wrap-style:square">
            <v:imagedata r:id="rId14" o:title=""/>
          </v:shape>
        </w:pict>
      </w:r>
      <w:r w:rsidRPr="009F4226">
        <w:rPr>
          <w:lang w:eastAsia="zh-CN"/>
        </w:rPr>
        <w:t>8=200(</w:t>
      </w:r>
      <w:r w:rsidRPr="009F4226">
        <w:rPr>
          <w:lang w:eastAsia="zh-CN"/>
        </w:rPr>
        <w:t>平方分米），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=100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200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=2</w:t>
      </w:r>
      <w:r w:rsidRPr="009F4226">
        <w:rPr>
          <w:lang w:eastAsia="zh-CN"/>
        </w:rPr>
        <w:t>平方米，</w:t>
      </w:r>
      <w:r w:rsidRPr="009F4226">
        <w:rPr>
          <w:lang w:eastAsia="zh-CN"/>
        </w:rPr>
        <w:t>2</w:t>
      </w:r>
      <w:r w:rsidR="00492D49">
        <w:rPr>
          <w:noProof/>
          <w:lang w:eastAsia="zh-CN"/>
        </w:rPr>
        <w:pict>
          <v:shape id="图片 14" o:spid="_x0000_i1038" type="#_x0000_t75" style="width:11.25pt;height:7.5pt;visibility:visible;mso-wrap-style:square">
            <v:imagedata r:id="rId14" o:title=""/>
          </v:shape>
        </w:pict>
      </w:r>
      <w:r w:rsidRPr="009F4226">
        <w:rPr>
          <w:lang w:eastAsia="zh-CN"/>
        </w:rPr>
        <w:t>8=16</w:t>
      </w:r>
      <w:r w:rsidRPr="009F4226">
        <w:rPr>
          <w:lang w:eastAsia="zh-CN"/>
        </w:rPr>
        <w:t>元，故此题错误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lastRenderedPageBreak/>
        <w:t>三、填空题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7.</w:t>
      </w:r>
      <w:r w:rsidRPr="009F4226">
        <w:rPr>
          <w:lang w:eastAsia="zh-CN"/>
        </w:rPr>
        <w:t>【答案】表面；封闭图形的大小</w:t>
      </w:r>
      <w:r w:rsidRPr="009F4226">
        <w:rPr>
          <w:lang w:eastAsia="zh-CN"/>
        </w:rPr>
        <w:t xml:space="preserve">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</w:t>
      </w:r>
      <w:r w:rsidRPr="009F4226">
        <w:rPr>
          <w:lang w:eastAsia="zh-CN"/>
        </w:rPr>
        <w:t xml:space="preserve"> </w:t>
      </w:r>
      <w:r w:rsidRPr="009F4226">
        <w:rPr>
          <w:lang w:eastAsia="zh-CN"/>
        </w:rPr>
        <w:t>物体的表面或封闭图形的大小就是它们的面积</w:t>
      </w:r>
      <w:r w:rsidRPr="009F4226">
        <w:rPr>
          <w:lang w:eastAsia="zh-CN"/>
        </w:rPr>
        <w:t>.</w:t>
      </w:r>
      <w:r w:rsidRPr="009F4226">
        <w:rPr>
          <w:lang w:eastAsia="zh-CN"/>
        </w:rPr>
        <w:br/>
      </w:r>
      <w:r w:rsidRPr="009F4226">
        <w:rPr>
          <w:lang w:eastAsia="zh-CN"/>
        </w:rPr>
        <w:t>故答案为：表面；封闭图形的大小</w:t>
      </w:r>
      <w:r w:rsidRPr="009F4226">
        <w:rPr>
          <w:lang w:eastAsia="zh-CN"/>
        </w:rPr>
        <w:t>.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【分析】根据面积的定义：物体所占的平面图形的大小，叫做它们的面积，据此解答</w:t>
      </w:r>
      <w:r w:rsidRPr="009F4226">
        <w:rPr>
          <w:lang w:eastAsia="zh-CN"/>
        </w:rPr>
        <w:t>.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8.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500 </w:t>
      </w:r>
      <w:r w:rsidRPr="009F4226">
        <w:rPr>
          <w:lang w:eastAsia="zh-CN"/>
        </w:rPr>
        <w:t>；</w:t>
      </w:r>
      <w:r w:rsidRPr="009F4226">
        <w:rPr>
          <w:lang w:eastAsia="zh-CN"/>
        </w:rPr>
        <w:t xml:space="preserve">6 </w:t>
      </w:r>
      <w:r w:rsidRPr="009F4226">
        <w:rPr>
          <w:lang w:eastAsia="zh-CN"/>
        </w:rPr>
        <w:t>；</w:t>
      </w:r>
      <w:r w:rsidRPr="009F4226">
        <w:rPr>
          <w:lang w:eastAsia="zh-CN"/>
        </w:rPr>
        <w:t xml:space="preserve">400 </w:t>
      </w:r>
      <w:r w:rsidRPr="009F4226">
        <w:rPr>
          <w:lang w:eastAsia="zh-CN"/>
        </w:rPr>
        <w:t>；</w:t>
      </w:r>
      <w:r w:rsidRPr="009F4226">
        <w:rPr>
          <w:lang w:eastAsia="zh-CN"/>
        </w:rPr>
        <w:t>70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【解析】【解答】相邻两个面积单位之间的进制为</w:t>
      </w:r>
      <w:r w:rsidRPr="009F4226">
        <w:rPr>
          <w:lang w:eastAsia="zh-CN"/>
        </w:rPr>
        <w:t>100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【分析】考察面积单位之间的进制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9.</w:t>
      </w:r>
      <w:r w:rsidRPr="009F4226">
        <w:rPr>
          <w:lang w:eastAsia="zh-CN"/>
        </w:rPr>
        <w:t>【答案】＜；＞；＞；＝；＞；＞</w:t>
      </w:r>
      <w:r w:rsidRPr="009F4226">
        <w:rPr>
          <w:lang w:eastAsia="zh-CN"/>
        </w:rPr>
        <w:t xml:space="preserve">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【解析】【解答】因为</w:t>
      </w:r>
      <w:r w:rsidRPr="009F4226">
        <w:rPr>
          <w:lang w:eastAsia="zh-CN"/>
        </w:rPr>
        <w:t>4500</w:t>
      </w:r>
      <w:r w:rsidRPr="009F4226">
        <w:rPr>
          <w:lang w:eastAsia="zh-CN"/>
        </w:rPr>
        <w:t>平方厘米</w:t>
      </w:r>
      <w:r w:rsidRPr="009F4226">
        <w:rPr>
          <w:lang w:eastAsia="zh-CN"/>
        </w:rPr>
        <w:t>=4500÷100=45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45</w:t>
      </w:r>
      <w:r w:rsidRPr="009F4226">
        <w:rPr>
          <w:lang w:eastAsia="zh-CN"/>
        </w:rPr>
        <w:t>平方分米＜</w:t>
      </w:r>
      <w:r w:rsidRPr="009F4226">
        <w:rPr>
          <w:lang w:eastAsia="zh-CN"/>
        </w:rPr>
        <w:t>450</w:t>
      </w:r>
      <w:r w:rsidRPr="009F4226">
        <w:rPr>
          <w:lang w:eastAsia="zh-CN"/>
        </w:rPr>
        <w:t>平方分米，所以</w:t>
      </w:r>
      <w:r w:rsidRPr="009F4226">
        <w:rPr>
          <w:lang w:eastAsia="zh-CN"/>
        </w:rPr>
        <w:t>4500</w:t>
      </w:r>
      <w:r w:rsidRPr="009F4226">
        <w:rPr>
          <w:lang w:eastAsia="zh-CN"/>
        </w:rPr>
        <w:t>平方厘米＜</w:t>
      </w:r>
      <w:r w:rsidRPr="009F4226">
        <w:rPr>
          <w:lang w:eastAsia="zh-CN"/>
        </w:rPr>
        <w:t>450</w:t>
      </w:r>
      <w:r w:rsidRPr="009F4226">
        <w:rPr>
          <w:lang w:eastAsia="zh-CN"/>
        </w:rPr>
        <w:t>平方分米；</w:t>
      </w:r>
      <w:r w:rsidRPr="009F4226">
        <w:rPr>
          <w:lang w:eastAsia="zh-CN"/>
        </w:rPr>
        <w:t>   </w:t>
      </w:r>
      <w:r w:rsidRPr="009F4226">
        <w:rPr>
          <w:lang w:eastAsia="zh-CN"/>
        </w:rPr>
        <w:br/>
      </w:r>
      <w:r w:rsidRPr="009F4226">
        <w:rPr>
          <w:lang w:eastAsia="zh-CN"/>
        </w:rPr>
        <w:t>因为</w:t>
      </w:r>
      <w:r w:rsidRPr="009F4226">
        <w:rPr>
          <w:lang w:eastAsia="zh-CN"/>
        </w:rPr>
        <w:t>3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=3×100=300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300</w:t>
      </w:r>
      <w:r w:rsidRPr="009F4226">
        <w:rPr>
          <w:lang w:eastAsia="zh-CN"/>
        </w:rPr>
        <w:t>平方分米＞</w:t>
      </w:r>
      <w:r w:rsidRPr="009F4226">
        <w:rPr>
          <w:lang w:eastAsia="zh-CN"/>
        </w:rPr>
        <w:t>30</w:t>
      </w:r>
      <w:r w:rsidRPr="009F4226">
        <w:rPr>
          <w:lang w:eastAsia="zh-CN"/>
        </w:rPr>
        <w:t>平方分米，所以</w:t>
      </w:r>
      <w:r w:rsidRPr="009F4226">
        <w:rPr>
          <w:lang w:eastAsia="zh-CN"/>
        </w:rPr>
        <w:t>3</w:t>
      </w:r>
      <w:r w:rsidRPr="009F4226">
        <w:rPr>
          <w:lang w:eastAsia="zh-CN"/>
        </w:rPr>
        <w:t>平方米＞</w:t>
      </w:r>
      <w:r w:rsidRPr="009F4226">
        <w:rPr>
          <w:lang w:eastAsia="zh-CN"/>
        </w:rPr>
        <w:t>30</w:t>
      </w:r>
      <w:r w:rsidRPr="009F4226">
        <w:rPr>
          <w:lang w:eastAsia="zh-CN"/>
        </w:rPr>
        <w:t>平方分米；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因为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=100</w:t>
      </w:r>
      <w:r w:rsidRPr="009F4226">
        <w:rPr>
          <w:lang w:eastAsia="zh-CN"/>
        </w:rPr>
        <w:t>平方厘米，</w:t>
      </w:r>
      <w:r w:rsidRPr="009F4226">
        <w:rPr>
          <w:lang w:eastAsia="zh-CN"/>
        </w:rPr>
        <w:t>100</w:t>
      </w:r>
      <w:r w:rsidRPr="009F4226">
        <w:rPr>
          <w:lang w:eastAsia="zh-CN"/>
        </w:rPr>
        <w:t>平方厘米＞</w:t>
      </w:r>
      <w:r w:rsidRPr="009F4226">
        <w:rPr>
          <w:lang w:eastAsia="zh-CN"/>
        </w:rPr>
        <w:t>90</w:t>
      </w:r>
      <w:r w:rsidRPr="009F4226">
        <w:rPr>
          <w:lang w:eastAsia="zh-CN"/>
        </w:rPr>
        <w:t>平方厘米，所以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平方分米＞</w:t>
      </w:r>
      <w:r w:rsidRPr="009F4226">
        <w:rPr>
          <w:lang w:eastAsia="zh-CN"/>
        </w:rPr>
        <w:t>90</w:t>
      </w:r>
      <w:r w:rsidRPr="009F4226">
        <w:rPr>
          <w:lang w:eastAsia="zh-CN"/>
        </w:rPr>
        <w:t>平方厘米；</w:t>
      </w:r>
      <w:r w:rsidRPr="009F4226">
        <w:rPr>
          <w:lang w:eastAsia="zh-CN"/>
        </w:rPr>
        <w:t xml:space="preserve">       </w:t>
      </w:r>
      <w:r w:rsidRPr="009F4226">
        <w:rPr>
          <w:lang w:eastAsia="zh-CN"/>
        </w:rPr>
        <w:br/>
      </w:r>
      <w:r w:rsidRPr="009F4226">
        <w:rPr>
          <w:lang w:eastAsia="zh-CN"/>
        </w:rPr>
        <w:t>因为</w:t>
      </w:r>
      <w:r w:rsidRPr="009F4226">
        <w:rPr>
          <w:lang w:eastAsia="zh-CN"/>
        </w:rPr>
        <w:t>4700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=4700÷100=47</w:t>
      </w:r>
      <w:r w:rsidRPr="009F4226">
        <w:rPr>
          <w:lang w:eastAsia="zh-CN"/>
        </w:rPr>
        <w:t>平方米，所以</w:t>
      </w:r>
      <w:r w:rsidRPr="009F4226">
        <w:rPr>
          <w:lang w:eastAsia="zh-CN"/>
        </w:rPr>
        <w:t>4700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=47</w:t>
      </w:r>
      <w:r w:rsidRPr="009F4226">
        <w:rPr>
          <w:lang w:eastAsia="zh-CN"/>
        </w:rPr>
        <w:t>平方米；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因为</w:t>
      </w:r>
      <w:r w:rsidRPr="009F4226">
        <w:rPr>
          <w:lang w:eastAsia="zh-CN"/>
        </w:rPr>
        <w:t>7000</w:t>
      </w:r>
      <w:r w:rsidRPr="009F4226">
        <w:rPr>
          <w:lang w:eastAsia="zh-CN"/>
        </w:rPr>
        <w:t>平方厘米</w:t>
      </w:r>
      <w:r w:rsidRPr="009F4226">
        <w:rPr>
          <w:lang w:eastAsia="zh-CN"/>
        </w:rPr>
        <w:t>=7000÷100=70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70</w:t>
      </w:r>
      <w:r w:rsidRPr="009F4226">
        <w:rPr>
          <w:lang w:eastAsia="zh-CN"/>
        </w:rPr>
        <w:t>平方分米＞</w:t>
      </w:r>
      <w:r w:rsidRPr="009F4226">
        <w:rPr>
          <w:lang w:eastAsia="zh-CN"/>
        </w:rPr>
        <w:t>7</w:t>
      </w:r>
      <w:r w:rsidRPr="009F4226">
        <w:rPr>
          <w:lang w:eastAsia="zh-CN"/>
        </w:rPr>
        <w:t>平方分米，所以</w:t>
      </w:r>
      <w:r w:rsidRPr="009F4226">
        <w:rPr>
          <w:lang w:eastAsia="zh-CN"/>
        </w:rPr>
        <w:t>7000</w:t>
      </w:r>
      <w:r w:rsidRPr="009F4226">
        <w:rPr>
          <w:lang w:eastAsia="zh-CN"/>
        </w:rPr>
        <w:t>平方厘米＞</w:t>
      </w:r>
      <w:r w:rsidRPr="009F4226">
        <w:rPr>
          <w:lang w:eastAsia="zh-CN"/>
        </w:rPr>
        <w:t>7</w:t>
      </w:r>
      <w:r w:rsidRPr="009F4226">
        <w:rPr>
          <w:lang w:eastAsia="zh-CN"/>
        </w:rPr>
        <w:t>平方分米；</w:t>
      </w:r>
      <w:r w:rsidRPr="009F4226">
        <w:rPr>
          <w:lang w:eastAsia="zh-CN"/>
        </w:rPr>
        <w:t xml:space="preserve">     </w:t>
      </w:r>
      <w:r w:rsidRPr="009F4226">
        <w:rPr>
          <w:lang w:eastAsia="zh-CN"/>
        </w:rPr>
        <w:br/>
      </w:r>
      <w:r w:rsidRPr="009F4226">
        <w:rPr>
          <w:lang w:eastAsia="zh-CN"/>
        </w:rPr>
        <w:t>因为</w:t>
      </w:r>
      <w:r w:rsidRPr="009F4226">
        <w:rPr>
          <w:lang w:eastAsia="zh-CN"/>
        </w:rPr>
        <w:t>60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=60×100=6000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6000</w:t>
      </w:r>
      <w:r w:rsidRPr="009F4226">
        <w:rPr>
          <w:lang w:eastAsia="zh-CN"/>
        </w:rPr>
        <w:t>平方分米＞</w:t>
      </w:r>
      <w:r w:rsidRPr="009F4226">
        <w:rPr>
          <w:lang w:eastAsia="zh-CN"/>
        </w:rPr>
        <w:t>600</w:t>
      </w:r>
      <w:r w:rsidRPr="009F4226">
        <w:rPr>
          <w:lang w:eastAsia="zh-CN"/>
        </w:rPr>
        <w:t>平方分米，所以</w:t>
      </w:r>
      <w:r w:rsidRPr="009F4226">
        <w:rPr>
          <w:lang w:eastAsia="zh-CN"/>
        </w:rPr>
        <w:t>60</w:t>
      </w:r>
      <w:r w:rsidRPr="009F4226">
        <w:rPr>
          <w:lang w:eastAsia="zh-CN"/>
        </w:rPr>
        <w:t>平方米＞</w:t>
      </w:r>
      <w:r w:rsidRPr="009F4226">
        <w:rPr>
          <w:lang w:eastAsia="zh-CN"/>
        </w:rPr>
        <w:t>600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.</w:t>
      </w:r>
      <w:r w:rsidRPr="009F4226">
        <w:rPr>
          <w:lang w:eastAsia="zh-CN"/>
        </w:rPr>
        <w:br/>
      </w:r>
      <w:r w:rsidRPr="009F4226">
        <w:rPr>
          <w:lang w:eastAsia="zh-CN"/>
        </w:rPr>
        <w:t>故答案为：＜；＞；＞；</w:t>
      </w:r>
      <w:r w:rsidRPr="009F4226">
        <w:rPr>
          <w:lang w:eastAsia="zh-CN"/>
        </w:rPr>
        <w:t>=</w:t>
      </w:r>
      <w:r w:rsidRPr="009F4226">
        <w:rPr>
          <w:lang w:eastAsia="zh-CN"/>
        </w:rPr>
        <w:t>；＞；＞</w:t>
      </w:r>
      <w:r w:rsidRPr="009F4226">
        <w:rPr>
          <w:lang w:eastAsia="zh-CN"/>
        </w:rPr>
        <w:t>.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【分析】根据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=100</w:t>
      </w:r>
      <w:r w:rsidRPr="009F4226">
        <w:rPr>
          <w:lang w:eastAsia="zh-CN"/>
        </w:rPr>
        <w:t>平方分米，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平方分米</w:t>
      </w:r>
      <w:r w:rsidRPr="009F4226">
        <w:rPr>
          <w:lang w:eastAsia="zh-CN"/>
        </w:rPr>
        <w:t>=100</w:t>
      </w:r>
      <w:r w:rsidRPr="009F4226">
        <w:rPr>
          <w:lang w:eastAsia="zh-CN"/>
        </w:rPr>
        <w:t>平方厘米，根据高级单位的数</w:t>
      </w:r>
      <w:r w:rsidRPr="009F4226">
        <w:rPr>
          <w:lang w:eastAsia="zh-CN"/>
        </w:rPr>
        <w:t>×</w:t>
      </w:r>
      <w:r w:rsidRPr="009F4226">
        <w:rPr>
          <w:lang w:eastAsia="zh-CN"/>
        </w:rPr>
        <w:t>进率</w:t>
      </w:r>
      <w:r w:rsidRPr="009F4226">
        <w:rPr>
          <w:lang w:eastAsia="zh-CN"/>
        </w:rPr>
        <w:t>=</w:t>
      </w:r>
      <w:r w:rsidRPr="009F4226">
        <w:rPr>
          <w:lang w:eastAsia="zh-CN"/>
        </w:rPr>
        <w:t>低级单位的数，低级单位的数</w:t>
      </w:r>
      <w:r w:rsidRPr="009F4226">
        <w:rPr>
          <w:lang w:eastAsia="zh-CN"/>
        </w:rPr>
        <w:t>÷</w:t>
      </w:r>
      <w:r w:rsidRPr="009F4226">
        <w:rPr>
          <w:lang w:eastAsia="zh-CN"/>
        </w:rPr>
        <w:t>进率</w:t>
      </w:r>
      <w:r w:rsidRPr="009F4226">
        <w:rPr>
          <w:lang w:eastAsia="zh-CN"/>
        </w:rPr>
        <w:t>=</w:t>
      </w:r>
      <w:r w:rsidRPr="009F4226">
        <w:rPr>
          <w:lang w:eastAsia="zh-CN"/>
        </w:rPr>
        <w:t>高级单位的数，据此化成相同单位后再比较大小</w:t>
      </w:r>
      <w:r w:rsidRPr="009F4226">
        <w:rPr>
          <w:lang w:eastAsia="zh-CN"/>
        </w:rPr>
        <w:t>.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10.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</w:t>
      </w:r>
      <w:r w:rsidRPr="009F4226">
        <w:rPr>
          <w:lang w:eastAsia="zh-CN"/>
        </w:rPr>
        <w:t>面积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【解析】【解答】物体的表面或封闭图形的大小，叫作它们的面积。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【分析】物体的表面或封闭图形的大小，就是物体的面积，考察了面积大小的定义。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t>四、解答题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11.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</w:t>
      </w:r>
      <w:r w:rsidR="00492D49">
        <w:rPr>
          <w:noProof/>
          <w:lang w:eastAsia="zh-CN"/>
        </w:rPr>
        <w:pict>
          <v:shape id="图片 15" o:spid="_x0000_i1039" type="#_x0000_t75" style="width:160.5pt;height:132.75pt;visibility:visible;mso-wrap-style:square">
            <v:imagedata r:id="rId15" o:title=""/>
          </v:shape>
        </w:pic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lastRenderedPageBreak/>
        <w:t>【解析】【解答】由于图中的方格边长均为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厘米，而边长为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厘米的小正方形的面积即为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平方厘米，所以一个小方格的面积即为</w:t>
      </w:r>
      <w:r w:rsidRPr="009F4226">
        <w:rPr>
          <w:lang w:eastAsia="zh-CN"/>
        </w:rPr>
        <w:t>1</w:t>
      </w:r>
      <w:r w:rsidRPr="009F4226">
        <w:rPr>
          <w:lang w:eastAsia="zh-CN"/>
        </w:rPr>
        <w:t>平方厘米，所以根据题意涂出一个小方格即可</w:t>
      </w:r>
    </w:p>
    <w:p w:rsidR="009F4226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【分析】考察同学们对面积单位的理解与实际应用</w:t>
      </w:r>
    </w:p>
    <w:p w:rsidR="00C233C0" w:rsidRPr="009F4226" w:rsidRDefault="009F4226" w:rsidP="009F4226">
      <w:pPr>
        <w:spacing w:after="0" w:line="360" w:lineRule="auto"/>
      </w:pPr>
      <w:r w:rsidRPr="009F4226">
        <w:t>12.</w:t>
      </w:r>
      <w:r w:rsidRPr="009F4226">
        <w:t>【答案】</w:t>
      </w:r>
      <w:r w:rsidRPr="009F4226">
        <w:t xml:space="preserve"> </w:t>
      </w:r>
      <w:r w:rsidRPr="009F4226">
        <w:t>解：小：</w:t>
      </w:r>
      <w:r w:rsidRPr="009F4226">
        <w:t>40×25÷200</w:t>
      </w:r>
      <w:r w:rsidRPr="009F4226">
        <w:t>＝</w:t>
      </w:r>
      <w:r w:rsidRPr="009F4226">
        <w:t>1000÷200</w:t>
      </w:r>
      <w:r w:rsidRPr="009F4226">
        <w:t>＝</w:t>
      </w:r>
      <w:r w:rsidRPr="009F4226">
        <w:t>5</w:t>
      </w:r>
      <w:r w:rsidRPr="009F4226">
        <w:t>（平方米）</w:t>
      </w:r>
      <w:r w:rsidRPr="009F4226">
        <w:t xml:space="preserve">   </w:t>
      </w:r>
    </w:p>
    <w:p w:rsidR="00C233C0" w:rsidRPr="009F4226" w:rsidRDefault="009F4226" w:rsidP="009F4226">
      <w:pPr>
        <w:spacing w:after="0" w:line="360" w:lineRule="auto"/>
      </w:pPr>
      <w:r w:rsidRPr="009F4226">
        <w:t>大：</w:t>
      </w:r>
      <w:r w:rsidRPr="009F4226">
        <w:t>60×35÷350</w:t>
      </w:r>
      <w:r w:rsidRPr="009F4226">
        <w:t>＝</w:t>
      </w:r>
      <w:r w:rsidRPr="009F4226">
        <w:t>2100÷350</w:t>
      </w:r>
      <w:r w:rsidRPr="009F4226">
        <w:t>＝</w:t>
      </w:r>
      <w:r w:rsidRPr="009F4226">
        <w:t>6</w:t>
      </w:r>
      <w:r w:rsidRPr="009F4226">
        <w:t>（平方米）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因为大游泳池平均每人占</w:t>
      </w:r>
      <w:r w:rsidRPr="009F4226">
        <w:rPr>
          <w:lang w:eastAsia="zh-CN"/>
        </w:rPr>
        <w:t>6</w:t>
      </w:r>
      <w:r w:rsidRPr="009F4226">
        <w:rPr>
          <w:lang w:eastAsia="zh-CN"/>
        </w:rPr>
        <w:t>平方米，小游泳池平均每人占</w:t>
      </w:r>
      <w:r w:rsidRPr="009F4226">
        <w:rPr>
          <w:lang w:eastAsia="zh-CN"/>
        </w:rPr>
        <w:t>5</w:t>
      </w:r>
      <w:r w:rsidRPr="009F4226">
        <w:rPr>
          <w:lang w:eastAsia="zh-CN"/>
        </w:rPr>
        <w:t>平方米，所以管理员应将小聪安排在大游泳池。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【解析】【分析】根据题意可知，分别求出每个游泳池里的面积，用长</w:t>
      </w:r>
      <w:r w:rsidRPr="009F4226">
        <w:rPr>
          <w:lang w:eastAsia="zh-CN"/>
        </w:rPr>
        <w:t>×</w:t>
      </w:r>
      <w:r w:rsidRPr="009F4226">
        <w:rPr>
          <w:lang w:eastAsia="zh-CN"/>
        </w:rPr>
        <w:t>宽</w:t>
      </w:r>
      <w:r w:rsidRPr="009F4226">
        <w:rPr>
          <w:lang w:eastAsia="zh-CN"/>
        </w:rPr>
        <w:t>=</w:t>
      </w:r>
      <w:r w:rsidRPr="009F4226">
        <w:rPr>
          <w:lang w:eastAsia="zh-CN"/>
        </w:rPr>
        <w:t>长方形的面积，然后用总面积</w:t>
      </w:r>
      <w:r w:rsidRPr="009F4226">
        <w:rPr>
          <w:lang w:eastAsia="zh-CN"/>
        </w:rPr>
        <w:t>÷</w:t>
      </w:r>
      <w:r w:rsidRPr="009F4226">
        <w:rPr>
          <w:lang w:eastAsia="zh-CN"/>
        </w:rPr>
        <w:t>总人数</w:t>
      </w:r>
      <w:r w:rsidRPr="009F4226">
        <w:rPr>
          <w:lang w:eastAsia="zh-CN"/>
        </w:rPr>
        <w:t>=</w:t>
      </w:r>
      <w:r w:rsidRPr="009F4226">
        <w:rPr>
          <w:lang w:eastAsia="zh-CN"/>
        </w:rPr>
        <w:t>每人占地面积，因为大游泳池平均每人占</w:t>
      </w:r>
      <w:r w:rsidRPr="009F4226">
        <w:rPr>
          <w:lang w:eastAsia="zh-CN"/>
        </w:rPr>
        <w:t>6</w:t>
      </w:r>
      <w:r w:rsidRPr="009F4226">
        <w:rPr>
          <w:lang w:eastAsia="zh-CN"/>
        </w:rPr>
        <w:t>平方米，小游泳池平均每人占</w:t>
      </w:r>
      <w:r w:rsidRPr="009F4226">
        <w:rPr>
          <w:lang w:eastAsia="zh-CN"/>
        </w:rPr>
        <w:t>5</w:t>
      </w:r>
      <w:r w:rsidRPr="009F4226">
        <w:rPr>
          <w:lang w:eastAsia="zh-CN"/>
        </w:rPr>
        <w:t>平方米，所以管理员应将小聪安排在大游泳池，据此列式解答。</w:t>
      </w:r>
      <w:r w:rsidRPr="009F4226">
        <w:rPr>
          <w:lang w:eastAsia="zh-CN"/>
        </w:rPr>
        <w:br/>
        <w:t xml:space="preserve">  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t>五、综合题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13.</w:t>
      </w:r>
      <w:r w:rsidRPr="009F4226">
        <w:rPr>
          <w:lang w:eastAsia="zh-CN"/>
        </w:rPr>
        <w:t>【答案】</w:t>
      </w:r>
      <w:r w:rsidRPr="009F4226">
        <w:rPr>
          <w:lang w:eastAsia="zh-CN"/>
        </w:rPr>
        <w:t xml:space="preserve"> </w:t>
      </w:r>
      <w:r w:rsidRPr="009F4226">
        <w:rPr>
          <w:lang w:eastAsia="zh-CN"/>
        </w:rPr>
        <w:t>（</w:t>
      </w:r>
      <w:r w:rsidRPr="009F4226">
        <w:rPr>
          <w:lang w:eastAsia="zh-CN"/>
        </w:rPr>
        <w:t>1</w:t>
      </w:r>
      <w:r w:rsidRPr="009F4226">
        <w:rPr>
          <w:lang w:eastAsia="zh-CN"/>
        </w:rPr>
        <w:t>）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；</w:t>
      </w:r>
      <w:r w:rsidRPr="009F4226">
        <w:rPr>
          <w:lang w:eastAsia="zh-CN"/>
        </w:rPr>
        <w:t>2</w:t>
      </w:r>
      <w:r w:rsidRPr="009F4226">
        <w:rPr>
          <w:lang w:eastAsia="zh-CN"/>
        </w:rPr>
        <w:br/>
      </w:r>
      <w:r w:rsidRPr="009F4226">
        <w:rPr>
          <w:lang w:eastAsia="zh-CN"/>
        </w:rPr>
        <w:t>（</w:t>
      </w:r>
      <w:r w:rsidRPr="009F4226">
        <w:rPr>
          <w:lang w:eastAsia="zh-CN"/>
        </w:rPr>
        <w:t>2</w:t>
      </w:r>
      <w:r w:rsidRPr="009F4226">
        <w:rPr>
          <w:lang w:eastAsia="zh-CN"/>
        </w:rPr>
        <w:t>）</w:t>
      </w:r>
      <w:r w:rsidRPr="009F4226">
        <w:rPr>
          <w:lang w:eastAsia="zh-CN"/>
        </w:rPr>
        <w:t>50</w:t>
      </w:r>
      <w:r w:rsidRPr="009F4226">
        <w:rPr>
          <w:lang w:eastAsia="zh-CN"/>
        </w:rPr>
        <w:t>；</w:t>
      </w:r>
      <w:r w:rsidRPr="009F4226">
        <w:rPr>
          <w:lang w:eastAsia="zh-CN"/>
        </w:rPr>
        <w:t xml:space="preserve">22   </w:t>
      </w:r>
    </w:p>
    <w:p w:rsidR="00C233C0" w:rsidRPr="009F4226" w:rsidRDefault="009F4226" w:rsidP="009F4226">
      <w:pPr>
        <w:spacing w:after="0" w:line="360" w:lineRule="auto"/>
      </w:pPr>
      <w:r w:rsidRPr="009F4226">
        <w:t>【解析】【解答】解：（</w:t>
      </w:r>
      <w:r w:rsidRPr="009F4226">
        <w:t>1</w:t>
      </w:r>
      <w:r w:rsidRPr="009F4226">
        <w:t>）</w:t>
      </w:r>
      <w:r w:rsidRPr="009F4226">
        <w:t>1</w:t>
      </w:r>
      <w:r w:rsidRPr="009F4226">
        <w:t>平方米</w:t>
      </w:r>
      <w:r w:rsidRPr="009F4226">
        <w:t>=100</w:t>
      </w:r>
      <w:r w:rsidRPr="009F4226">
        <w:t>平方分米，</w:t>
      </w:r>
      <w:r w:rsidRPr="009F4226">
        <w:t>200</w:t>
      </w:r>
      <w:r w:rsidRPr="009F4226">
        <w:t>平方厘米</w:t>
      </w:r>
      <w:r w:rsidRPr="009F4226">
        <w:t>=2</w:t>
      </w:r>
      <w:r w:rsidRPr="009F4226">
        <w:t>平方分米；（</w:t>
      </w:r>
      <w:r w:rsidRPr="009F4226">
        <w:t>2</w:t>
      </w:r>
      <w:r w:rsidRPr="009F4226">
        <w:t>）</w:t>
      </w:r>
      <w:r w:rsidRPr="009F4226">
        <w:t>5000</w:t>
      </w:r>
      <w:r w:rsidRPr="009F4226">
        <w:t>平方分米</w:t>
      </w:r>
      <w:r w:rsidRPr="009F4226">
        <w:t>=50</w:t>
      </w:r>
      <w:r w:rsidRPr="009F4226">
        <w:t>平方米，</w:t>
      </w:r>
      <w:r w:rsidRPr="009F4226">
        <w:t>2200</w:t>
      </w:r>
      <w:r w:rsidRPr="009F4226">
        <w:t>平方厘米</w:t>
      </w:r>
      <w:r w:rsidRPr="009F4226">
        <w:t>=22</w:t>
      </w:r>
      <w:r w:rsidRPr="009F4226">
        <w:t>平方分米．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故答案为：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，</w:t>
      </w:r>
      <w:r w:rsidRPr="009F4226">
        <w:rPr>
          <w:lang w:eastAsia="zh-CN"/>
        </w:rPr>
        <w:t>2</w:t>
      </w:r>
      <w:r w:rsidRPr="009F4226">
        <w:rPr>
          <w:lang w:eastAsia="zh-CN"/>
        </w:rPr>
        <w:t>；</w:t>
      </w:r>
      <w:r w:rsidRPr="009F4226">
        <w:rPr>
          <w:lang w:eastAsia="zh-CN"/>
        </w:rPr>
        <w:t>50</w:t>
      </w:r>
      <w:r w:rsidRPr="009F4226">
        <w:rPr>
          <w:lang w:eastAsia="zh-CN"/>
        </w:rPr>
        <w:t>，</w:t>
      </w:r>
      <w:r w:rsidRPr="009F4226">
        <w:rPr>
          <w:lang w:eastAsia="zh-CN"/>
        </w:rPr>
        <w:t>22</w:t>
      </w:r>
      <w:r w:rsidRPr="009F4226">
        <w:rPr>
          <w:lang w:eastAsia="zh-CN"/>
        </w:rPr>
        <w:t>．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【分析】（</w:t>
      </w:r>
      <w:r w:rsidRPr="009F4226">
        <w:rPr>
          <w:lang w:eastAsia="zh-CN"/>
        </w:rPr>
        <w:t>1</w:t>
      </w:r>
      <w:r w:rsidRPr="009F4226">
        <w:rPr>
          <w:lang w:eastAsia="zh-CN"/>
        </w:rPr>
        <w:t>）高级单位平方米化低级单位平方分米乘进率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；低级单位平方厘米化高级单位平方分米除以进率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．（</w:t>
      </w:r>
      <w:r w:rsidRPr="009F4226">
        <w:rPr>
          <w:lang w:eastAsia="zh-CN"/>
        </w:rPr>
        <w:t>2</w:t>
      </w:r>
      <w:r w:rsidRPr="009F4226">
        <w:rPr>
          <w:lang w:eastAsia="zh-CN"/>
        </w:rPr>
        <w:t>）低级单位平方分米化高级单位平方米除以进率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；低级单位平方厘米化高级单位平方分米除以进率</w:t>
      </w:r>
      <w:r w:rsidRPr="009F4226">
        <w:rPr>
          <w:lang w:eastAsia="zh-CN"/>
        </w:rPr>
        <w:t>100</w:t>
      </w:r>
      <w:r w:rsidRPr="009F4226">
        <w:rPr>
          <w:lang w:eastAsia="zh-CN"/>
        </w:rPr>
        <w:t>．</w:t>
      </w:r>
    </w:p>
    <w:p w:rsidR="00C233C0" w:rsidRPr="009F4226" w:rsidRDefault="009F4226" w:rsidP="009F4226">
      <w:pPr>
        <w:spacing w:line="360" w:lineRule="auto"/>
        <w:rPr>
          <w:lang w:eastAsia="zh-CN"/>
        </w:rPr>
      </w:pPr>
      <w:r w:rsidRPr="009F4226">
        <w:rPr>
          <w:lang w:eastAsia="zh-CN"/>
        </w:rPr>
        <w:t>六、应用题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14.</w:t>
      </w:r>
      <w:r w:rsidRPr="009F4226">
        <w:rPr>
          <w:lang w:eastAsia="zh-CN"/>
        </w:rPr>
        <w:t>【答案】解法一：</w:t>
      </w:r>
      <w:r w:rsidRPr="009F4226">
        <w:rPr>
          <w:lang w:eastAsia="zh-CN"/>
        </w:rPr>
        <w:t>360÷6=60(</w:t>
      </w:r>
      <w:r w:rsidRPr="009F4226">
        <w:rPr>
          <w:lang w:eastAsia="zh-CN"/>
        </w:rPr>
        <w:t>米</w:t>
      </w:r>
      <w:r w:rsidRPr="009F4226">
        <w:rPr>
          <w:lang w:eastAsia="zh-CN"/>
        </w:rPr>
        <w:t>) 60×24=1440(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 xml:space="preserve">)  </w:t>
      </w:r>
      <w:r w:rsidRPr="009F4226">
        <w:rPr>
          <w:lang w:eastAsia="zh-CN"/>
        </w:rPr>
        <w:br/>
      </w:r>
      <w:r w:rsidRPr="009F4226">
        <w:rPr>
          <w:lang w:eastAsia="zh-CN"/>
        </w:rPr>
        <w:t>答：扩大后的绿地面积是</w:t>
      </w:r>
      <w:r w:rsidRPr="009F4226">
        <w:rPr>
          <w:lang w:eastAsia="zh-CN"/>
        </w:rPr>
        <w:t>1440</w:t>
      </w:r>
      <w:r w:rsidRPr="009F4226">
        <w:rPr>
          <w:lang w:eastAsia="zh-CN"/>
        </w:rPr>
        <w:t>平方米。</w:t>
      </w:r>
      <w:r w:rsidRPr="009F4226">
        <w:rPr>
          <w:lang w:eastAsia="zh-CN"/>
        </w:rPr>
        <w:br/>
      </w:r>
      <w:r w:rsidRPr="009F4226">
        <w:rPr>
          <w:lang w:eastAsia="zh-CN"/>
        </w:rPr>
        <w:t>解法二：</w:t>
      </w:r>
      <w:r w:rsidRPr="009F4226">
        <w:rPr>
          <w:lang w:eastAsia="zh-CN"/>
        </w:rPr>
        <w:t>24÷6=4 360×4=1440(</w:t>
      </w:r>
      <w:r w:rsidRPr="009F4226">
        <w:rPr>
          <w:lang w:eastAsia="zh-CN"/>
        </w:rPr>
        <w:t>平方米</w:t>
      </w:r>
      <w:r w:rsidRPr="009F4226">
        <w:rPr>
          <w:lang w:eastAsia="zh-CN"/>
        </w:rPr>
        <w:t>)</w:t>
      </w:r>
      <w:r w:rsidRPr="009F4226">
        <w:rPr>
          <w:lang w:eastAsia="zh-CN"/>
        </w:rPr>
        <w:br/>
      </w:r>
      <w:r w:rsidRPr="009F4226">
        <w:rPr>
          <w:lang w:eastAsia="zh-CN"/>
        </w:rPr>
        <w:t>答：扩大后的绿地面积是</w:t>
      </w:r>
      <w:r w:rsidRPr="009F4226">
        <w:rPr>
          <w:lang w:eastAsia="zh-CN"/>
        </w:rPr>
        <w:t>1440</w:t>
      </w:r>
      <w:r w:rsidRPr="009F4226">
        <w:rPr>
          <w:lang w:eastAsia="zh-CN"/>
        </w:rPr>
        <w:t>平方米。</w:t>
      </w:r>
      <w:r w:rsidRPr="009F4226">
        <w:rPr>
          <w:lang w:eastAsia="zh-CN"/>
        </w:rPr>
        <w:t xml:space="preserve">  </w:t>
      </w:r>
    </w:p>
    <w:p w:rsidR="00C233C0" w:rsidRPr="009F4226" w:rsidRDefault="009F4226" w:rsidP="009F4226">
      <w:pPr>
        <w:spacing w:after="0" w:line="360" w:lineRule="auto"/>
        <w:rPr>
          <w:lang w:eastAsia="zh-CN"/>
        </w:rPr>
      </w:pPr>
      <w:r w:rsidRPr="009F4226">
        <w:rPr>
          <w:lang w:eastAsia="zh-CN"/>
        </w:rPr>
        <w:t>【解析】【分析】在解决问题时应整体考虑问题中已有的信息，这样解题的思路会更开阔。</w:t>
      </w:r>
      <w:r w:rsidRPr="009F4226">
        <w:rPr>
          <w:lang w:eastAsia="zh-CN"/>
        </w:rPr>
        <w:t xml:space="preserve">  </w:t>
      </w:r>
      <w:r w:rsidRPr="009F4226">
        <w:rPr>
          <w:lang w:eastAsia="zh-CN"/>
        </w:rPr>
        <w:t>已知原长方形绿地的面积是</w:t>
      </w:r>
      <w:r w:rsidRPr="009F4226">
        <w:rPr>
          <w:lang w:eastAsia="zh-CN"/>
        </w:rPr>
        <w:t>360</w:t>
      </w:r>
      <w:r w:rsidRPr="009F4226">
        <w:rPr>
          <w:lang w:eastAsia="zh-CN"/>
        </w:rPr>
        <w:t>平方米，宽是</w:t>
      </w:r>
      <w:r w:rsidRPr="009F4226">
        <w:rPr>
          <w:lang w:eastAsia="zh-CN"/>
        </w:rPr>
        <w:t>6</w:t>
      </w:r>
      <w:r w:rsidRPr="009F4226">
        <w:rPr>
          <w:lang w:eastAsia="zh-CN"/>
        </w:rPr>
        <w:t>米，根据</w:t>
      </w:r>
      <w:r w:rsidRPr="009F4226">
        <w:rPr>
          <w:lang w:eastAsia="zh-CN"/>
        </w:rPr>
        <w:t>“</w:t>
      </w:r>
      <w:r w:rsidRPr="009F4226">
        <w:rPr>
          <w:b/>
          <w:lang w:eastAsia="zh-CN"/>
        </w:rPr>
        <w:t>面积</w:t>
      </w:r>
      <w:r w:rsidRPr="009F4226">
        <w:rPr>
          <w:b/>
          <w:lang w:eastAsia="zh-CN"/>
        </w:rPr>
        <w:t>÷</w:t>
      </w:r>
      <w:r w:rsidRPr="009F4226">
        <w:rPr>
          <w:b/>
          <w:lang w:eastAsia="zh-CN"/>
        </w:rPr>
        <w:t>宽</w:t>
      </w:r>
      <w:r w:rsidRPr="009F4226">
        <w:rPr>
          <w:b/>
          <w:lang w:eastAsia="zh-CN"/>
        </w:rPr>
        <w:t>=</w:t>
      </w:r>
      <w:r w:rsidRPr="009F4226">
        <w:rPr>
          <w:b/>
          <w:lang w:eastAsia="zh-CN"/>
        </w:rPr>
        <w:t>长</w:t>
      </w:r>
      <w:r w:rsidRPr="009F4226">
        <w:rPr>
          <w:lang w:eastAsia="zh-CN"/>
        </w:rPr>
        <w:t>”</w:t>
      </w:r>
      <w:r w:rsidRPr="009F4226">
        <w:rPr>
          <w:lang w:eastAsia="zh-CN"/>
        </w:rPr>
        <w:t>求出长方形绿地的长是多少米，再用</w:t>
      </w:r>
      <w:r w:rsidRPr="009F4226">
        <w:rPr>
          <w:lang w:eastAsia="zh-CN"/>
        </w:rPr>
        <w:t>“</w:t>
      </w:r>
      <w:r w:rsidRPr="009F4226">
        <w:rPr>
          <w:lang w:eastAsia="zh-CN"/>
        </w:rPr>
        <w:t>长</w:t>
      </w:r>
      <w:r w:rsidRPr="009F4226">
        <w:rPr>
          <w:lang w:eastAsia="zh-CN"/>
        </w:rPr>
        <w:t>×</w:t>
      </w:r>
      <w:r w:rsidRPr="009F4226">
        <w:rPr>
          <w:lang w:eastAsia="zh-CN"/>
        </w:rPr>
        <w:t>宽</w:t>
      </w:r>
      <w:r w:rsidRPr="009F4226">
        <w:rPr>
          <w:lang w:eastAsia="zh-CN"/>
        </w:rPr>
        <w:t>=</w:t>
      </w:r>
      <w:r w:rsidRPr="009F4226">
        <w:rPr>
          <w:lang w:eastAsia="zh-CN"/>
        </w:rPr>
        <w:t>面积</w:t>
      </w:r>
      <w:r w:rsidRPr="009F4226">
        <w:rPr>
          <w:lang w:eastAsia="zh-CN"/>
        </w:rPr>
        <w:t>”</w:t>
      </w:r>
      <w:r w:rsidRPr="009F4226">
        <w:rPr>
          <w:lang w:eastAsia="zh-CN"/>
        </w:rPr>
        <w:t>求出扩大后的绿地面积；还可以根据长方形的长不变，宽扩大为原来的几倍，面积就扩大为原来的几倍来求出扩大后的绿地面积。</w:t>
      </w:r>
    </w:p>
    <w:sectPr w:rsidR="00C233C0" w:rsidRPr="009F4226" w:rsidSect="0072121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57" w:rsidRDefault="00972557">
      <w:pPr>
        <w:spacing w:after="0" w:line="240" w:lineRule="auto"/>
      </w:pPr>
      <w:r>
        <w:separator/>
      </w:r>
    </w:p>
  </w:endnote>
  <w:endnote w:type="continuationSeparator" w:id="0">
    <w:p w:rsidR="00972557" w:rsidRDefault="0097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8" w:rsidRDefault="005503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0" w:rsidRPr="005503F8" w:rsidRDefault="00C233C0" w:rsidP="005503F8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8" w:rsidRDefault="005503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57" w:rsidRDefault="00972557">
      <w:pPr>
        <w:spacing w:after="0" w:line="240" w:lineRule="auto"/>
      </w:pPr>
      <w:r>
        <w:separator/>
      </w:r>
    </w:p>
  </w:footnote>
  <w:footnote w:type="continuationSeparator" w:id="0">
    <w:p w:rsidR="00972557" w:rsidRDefault="0097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0" w:rsidRDefault="00AF6F67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C233C0" w:rsidRDefault="009F42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C233C0" w:rsidRDefault="009F4226" w:rsidP="00492D49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C233C0" w:rsidRDefault="009F4226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C0" w:rsidRPr="005503F8" w:rsidRDefault="00C233C0" w:rsidP="005503F8">
    <w:pPr>
      <w:pStyle w:val="a5"/>
      <w:pBdr>
        <w:bottom w:val="none" w:sz="0" w:space="0" w:color="auto"/>
      </w:pBdr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8" w:rsidRDefault="005503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E18"/>
    <w:multiLevelType w:val="hybridMultilevel"/>
    <w:tmpl w:val="69148884"/>
    <w:lvl w:ilvl="0" w:tplc="6480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D3"/>
    <w:multiLevelType w:val="hybridMultilevel"/>
    <w:tmpl w:val="9DB4916C"/>
    <w:lvl w:ilvl="0" w:tplc="10703674">
      <w:start w:val="1"/>
      <w:numFmt w:val="decimal"/>
      <w:lvlText w:val="%1."/>
      <w:lvlJc w:val="left"/>
      <w:pPr>
        <w:ind w:left="720" w:hanging="360"/>
      </w:pPr>
    </w:lvl>
    <w:lvl w:ilvl="1" w:tplc="10703674" w:tentative="1">
      <w:start w:val="1"/>
      <w:numFmt w:val="lowerLetter"/>
      <w:lvlText w:val="%2."/>
      <w:lvlJc w:val="left"/>
      <w:pPr>
        <w:ind w:left="1440" w:hanging="360"/>
      </w:pPr>
    </w:lvl>
    <w:lvl w:ilvl="2" w:tplc="10703674" w:tentative="1">
      <w:start w:val="1"/>
      <w:numFmt w:val="lowerRoman"/>
      <w:lvlText w:val="%3."/>
      <w:lvlJc w:val="right"/>
      <w:pPr>
        <w:ind w:left="2160" w:hanging="180"/>
      </w:pPr>
    </w:lvl>
    <w:lvl w:ilvl="3" w:tplc="10703674" w:tentative="1">
      <w:start w:val="1"/>
      <w:numFmt w:val="decimal"/>
      <w:lvlText w:val="%4."/>
      <w:lvlJc w:val="left"/>
      <w:pPr>
        <w:ind w:left="2880" w:hanging="360"/>
      </w:pPr>
    </w:lvl>
    <w:lvl w:ilvl="4" w:tplc="10703674" w:tentative="1">
      <w:start w:val="1"/>
      <w:numFmt w:val="lowerLetter"/>
      <w:lvlText w:val="%5."/>
      <w:lvlJc w:val="left"/>
      <w:pPr>
        <w:ind w:left="3600" w:hanging="360"/>
      </w:pPr>
    </w:lvl>
    <w:lvl w:ilvl="5" w:tplc="10703674" w:tentative="1">
      <w:start w:val="1"/>
      <w:numFmt w:val="lowerRoman"/>
      <w:lvlText w:val="%6."/>
      <w:lvlJc w:val="right"/>
      <w:pPr>
        <w:ind w:left="4320" w:hanging="180"/>
      </w:pPr>
    </w:lvl>
    <w:lvl w:ilvl="6" w:tplc="10703674" w:tentative="1">
      <w:start w:val="1"/>
      <w:numFmt w:val="decimal"/>
      <w:lvlText w:val="%7."/>
      <w:lvlJc w:val="left"/>
      <w:pPr>
        <w:ind w:left="5040" w:hanging="360"/>
      </w:pPr>
    </w:lvl>
    <w:lvl w:ilvl="7" w:tplc="10703674" w:tentative="1">
      <w:start w:val="1"/>
      <w:numFmt w:val="lowerLetter"/>
      <w:lvlText w:val="%8."/>
      <w:lvlJc w:val="left"/>
      <w:pPr>
        <w:ind w:left="5760" w:hanging="360"/>
      </w:pPr>
    </w:lvl>
    <w:lvl w:ilvl="8" w:tplc="10703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335B1"/>
    <w:rsid w:val="0016193D"/>
    <w:rsid w:val="001715F0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84C1F"/>
    <w:rsid w:val="00492D49"/>
    <w:rsid w:val="004A7EC2"/>
    <w:rsid w:val="004B0B79"/>
    <w:rsid w:val="0052166A"/>
    <w:rsid w:val="005250F6"/>
    <w:rsid w:val="005503F8"/>
    <w:rsid w:val="00570E98"/>
    <w:rsid w:val="006B7A92"/>
    <w:rsid w:val="006D054F"/>
    <w:rsid w:val="00721211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72557"/>
    <w:rsid w:val="0099608E"/>
    <w:rsid w:val="009A1E5B"/>
    <w:rsid w:val="009B1FC3"/>
    <w:rsid w:val="009F4226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AF6F67"/>
    <w:rsid w:val="00B255F7"/>
    <w:rsid w:val="00B63FEF"/>
    <w:rsid w:val="00B71ACD"/>
    <w:rsid w:val="00C00B1C"/>
    <w:rsid w:val="00C205D4"/>
    <w:rsid w:val="00C233C0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1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21211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72121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7212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721211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72121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721211"/>
    <w:rPr>
      <w:sz w:val="18"/>
      <w:szCs w:val="18"/>
    </w:rPr>
  </w:style>
  <w:style w:type="paragraph" w:customStyle="1" w:styleId="1">
    <w:name w:val="正文1"/>
    <w:qFormat/>
    <w:rsid w:val="00721211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721211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721211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721211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7212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7E2A1-349B-432F-8CE6-0E5585E5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11</cp:revision>
  <dcterms:created xsi:type="dcterms:W3CDTF">2013-12-09T06:44:00Z</dcterms:created>
  <dcterms:modified xsi:type="dcterms:W3CDTF">2020-11-27T15:31:00Z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