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06" w:rsidRPr="00E94BEF" w:rsidRDefault="007376DA" w:rsidP="00E94BEF">
      <w:pPr>
        <w:spacing w:line="360" w:lineRule="auto"/>
        <w:jc w:val="center"/>
      </w:pPr>
      <w:proofErr w:type="spellStart"/>
      <w:r w:rsidRPr="007376DA">
        <w:rPr>
          <w:rFonts w:hint="eastAsia"/>
          <w:b/>
          <w:bCs/>
          <w:sz w:val="28"/>
          <w:szCs w:val="28"/>
        </w:rPr>
        <w:t>长方形和正方形的面积</w:t>
      </w:r>
      <w:proofErr w:type="spellEnd"/>
      <w:r w:rsidRPr="007376DA">
        <w:rPr>
          <w:rFonts w:hint="eastAsia"/>
          <w:b/>
          <w:bCs/>
          <w:sz w:val="28"/>
          <w:szCs w:val="28"/>
        </w:rPr>
        <w:t xml:space="preserve"> </w:t>
      </w:r>
    </w:p>
    <w:p w:rsidR="00673D06" w:rsidRPr="00E94BEF" w:rsidRDefault="00E94BEF" w:rsidP="00E94BEF">
      <w:pPr>
        <w:spacing w:line="360" w:lineRule="auto"/>
      </w:pPr>
      <w:proofErr w:type="spellStart"/>
      <w:r w:rsidRPr="00E94BEF">
        <w:rPr>
          <w:b/>
          <w:bCs/>
          <w:sz w:val="24"/>
          <w:szCs w:val="24"/>
        </w:rPr>
        <w:t>一、单选题</w:t>
      </w:r>
      <w:proofErr w:type="spellEnd"/>
      <w:r w:rsidRPr="00E94BEF">
        <w:rPr>
          <w:b/>
          <w:bCs/>
          <w:sz w:val="24"/>
          <w:szCs w:val="24"/>
        </w:rPr>
        <w:t xml:space="preserve"> </w:t>
      </w:r>
    </w:p>
    <w:p w:rsidR="00673D06" w:rsidRPr="00E94BEF" w:rsidRDefault="00E94BEF" w:rsidP="00E94BEF">
      <w:pPr>
        <w:spacing w:after="0" w:line="360" w:lineRule="auto"/>
      </w:pPr>
      <w:r w:rsidRPr="00E94BEF">
        <w:t>1.1</w:t>
      </w:r>
      <w:r w:rsidRPr="00E94BEF">
        <w:t>平方厘米和</w:t>
      </w:r>
      <w:r w:rsidRPr="00E94BEF">
        <w:t xml:space="preserve">1m² </w:t>
      </w:r>
      <w:proofErr w:type="spellStart"/>
      <w:r w:rsidRPr="00E94BEF">
        <w:t>比较</w:t>
      </w:r>
      <w:proofErr w:type="spellEnd"/>
      <w:r w:rsidRPr="00E94BEF">
        <w:t>，（</w:t>
      </w:r>
      <w:r w:rsidRPr="00E94BEF">
        <w:t xml:space="preserve">   </w:t>
      </w:r>
      <w:r w:rsidRPr="00E94BEF">
        <w:t>）</w:t>
      </w:r>
      <w:proofErr w:type="spellStart"/>
      <w:r w:rsidRPr="00E94BEF">
        <w:t>比较大</w:t>
      </w:r>
      <w:proofErr w:type="spellEnd"/>
      <w:r w:rsidRPr="00E94BEF">
        <w:t>。</w:t>
      </w:r>
      <w:r w:rsidRPr="00E94BEF">
        <w:t xml:space="preserve">            </w:t>
      </w:r>
    </w:p>
    <w:p w:rsidR="00673D06" w:rsidRPr="00E94BEF" w:rsidRDefault="00E94BEF" w:rsidP="00E94BEF">
      <w:pPr>
        <w:spacing w:after="0" w:line="360" w:lineRule="auto"/>
        <w:ind w:left="150"/>
      </w:pPr>
      <w:r w:rsidRPr="00E94BEF">
        <w:t>A. 1</w:t>
      </w:r>
      <w:r w:rsidRPr="00E94BEF">
        <w:t>平方厘米</w:t>
      </w:r>
      <w:r w:rsidRPr="00E94BEF">
        <w:t>                                    </w:t>
      </w:r>
      <w:r w:rsidR="00432A4F">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5pt;height:3pt;visibility:visible;mso-wrap-style:square">
            <v:imagedata r:id="rId9" o:title=""/>
          </v:shape>
        </w:pict>
      </w:r>
      <w:r w:rsidRPr="00E94BEF">
        <w:t>B. </w:t>
      </w:r>
      <w:proofErr w:type="spellStart"/>
      <w:r w:rsidRPr="00E94BEF">
        <w:t>无法确定</w:t>
      </w:r>
      <w:proofErr w:type="spellEnd"/>
      <w:r w:rsidRPr="00E94BEF">
        <w:t>                                    </w:t>
      </w:r>
      <w:r w:rsidR="00432A4F">
        <w:rPr>
          <w:noProof/>
          <w:lang w:eastAsia="zh-CN"/>
        </w:rPr>
        <w:pict>
          <v:shape id="图片 2" o:spid="_x0000_i1026" type="#_x0000_t75" style="width:.75pt;height:3pt;visibility:visible;mso-wrap-style:square">
            <v:imagedata r:id="rId9" o:title=""/>
          </v:shape>
        </w:pict>
      </w:r>
      <w:r w:rsidRPr="00E94BEF">
        <w:t>C. 1m²</w:t>
      </w:r>
    </w:p>
    <w:p w:rsidR="00E94BEF" w:rsidRPr="00E94BEF" w:rsidRDefault="00E94BEF" w:rsidP="00E94BEF">
      <w:pPr>
        <w:spacing w:after="0" w:line="360" w:lineRule="auto"/>
      </w:pPr>
      <w:r w:rsidRPr="00E94BEF">
        <w:t>2.</w:t>
      </w:r>
      <w:r w:rsidRPr="00E94BEF">
        <w:t>下列图形面积最大的是</w:t>
      </w:r>
      <w:r w:rsidRPr="00E94BEF">
        <w:t>(    )</w:t>
      </w:r>
      <w:r w:rsidRPr="00E94BEF">
        <w:t>。</w:t>
      </w:r>
      <w:r w:rsidRPr="00E94BEF">
        <w:t>(</w:t>
      </w:r>
      <w:r w:rsidRPr="00E94BEF">
        <w:t>每个小方格的面积为</w:t>
      </w:r>
      <w:r w:rsidRPr="00E94BEF">
        <w:t>1</w:t>
      </w:r>
      <w:r w:rsidRPr="00E94BEF">
        <w:t>平方厘米</w:t>
      </w:r>
      <w:r w:rsidRPr="00E94BEF">
        <w:t>)</w:t>
      </w:r>
    </w:p>
    <w:p w:rsidR="00673D06" w:rsidRPr="00E94BEF" w:rsidRDefault="00432A4F" w:rsidP="00E94BEF">
      <w:pPr>
        <w:spacing w:after="0" w:line="360" w:lineRule="auto"/>
      </w:pPr>
      <w:r>
        <w:rPr>
          <w:noProof/>
          <w:lang w:eastAsia="zh-CN"/>
        </w:rPr>
        <w:pict>
          <v:shape id="图片 3" o:spid="_x0000_i1027" type="#_x0000_t75" style="width:314.25pt;height:58.5pt;visibility:visible;mso-wrap-style:square">
            <v:imagedata r:id="rId10" o:title=""/>
          </v:shape>
        </w:pict>
      </w:r>
    </w:p>
    <w:p w:rsidR="00673D06" w:rsidRPr="00E94BEF" w:rsidRDefault="00E94BEF" w:rsidP="00E94BEF">
      <w:pPr>
        <w:spacing w:after="0" w:line="360" w:lineRule="auto"/>
        <w:ind w:left="150"/>
      </w:pPr>
      <w:r w:rsidRPr="00E94BEF">
        <w:t>A. ①                                             B. ②                                             C. ③</w:t>
      </w:r>
    </w:p>
    <w:p w:rsidR="00673D06" w:rsidRPr="00E94BEF" w:rsidRDefault="00E94BEF" w:rsidP="00E94BEF">
      <w:pPr>
        <w:spacing w:after="0" w:line="360" w:lineRule="auto"/>
      </w:pPr>
      <w:r w:rsidRPr="00E94BEF">
        <w:t>3.</w:t>
      </w:r>
      <w:r w:rsidRPr="00E94BEF">
        <w:t>把一个边长是</w:t>
      </w:r>
      <w:r w:rsidRPr="00E94BEF">
        <w:t>1</w:t>
      </w:r>
      <w:r w:rsidRPr="00E94BEF">
        <w:t>米的正方形，切成</w:t>
      </w:r>
      <w:r w:rsidRPr="00E94BEF">
        <w:t>100</w:t>
      </w:r>
      <w:r w:rsidRPr="00E94BEF">
        <w:t>个大小相等的小正方形，每个小正方形的边长是（</w:t>
      </w:r>
      <w:r w:rsidRPr="00E94BEF">
        <w:t xml:space="preserve">   </w:t>
      </w:r>
      <w:r w:rsidRPr="00E94BEF">
        <w:t>）。</w:t>
      </w:r>
      <w:r w:rsidRPr="00E94BEF">
        <w:t xml:space="preserve">            </w:t>
      </w:r>
    </w:p>
    <w:p w:rsidR="00673D06" w:rsidRPr="00E94BEF" w:rsidRDefault="00E94BEF" w:rsidP="00E94BEF">
      <w:pPr>
        <w:spacing w:after="0" w:line="360" w:lineRule="auto"/>
        <w:ind w:left="150"/>
      </w:pPr>
      <w:r w:rsidRPr="00E94BEF">
        <w:t>A. 1</w:t>
      </w:r>
      <w:r w:rsidRPr="00E94BEF">
        <w:t>米</w:t>
      </w:r>
      <w:r w:rsidRPr="00E94BEF">
        <w:t>                                        </w:t>
      </w:r>
      <w:r w:rsidR="00432A4F">
        <w:rPr>
          <w:noProof/>
          <w:lang w:eastAsia="zh-CN"/>
        </w:rPr>
        <w:pict>
          <v:shape id="图片 4" o:spid="_x0000_i1028" type="#_x0000_t75" style="width:1.5pt;height:3pt;visibility:visible;mso-wrap-style:square">
            <v:imagedata r:id="rId11" o:title=""/>
          </v:shape>
        </w:pict>
      </w:r>
      <w:r w:rsidRPr="00E94BEF">
        <w:t>B. 1</w:t>
      </w:r>
      <w:r w:rsidRPr="00E94BEF">
        <w:t>分米</w:t>
      </w:r>
      <w:r w:rsidRPr="00E94BEF">
        <w:t>                                        </w:t>
      </w:r>
      <w:r w:rsidR="00432A4F">
        <w:rPr>
          <w:noProof/>
          <w:lang w:eastAsia="zh-CN"/>
        </w:rPr>
        <w:pict>
          <v:shape id="图片 5" o:spid="_x0000_i1029" type="#_x0000_t75" style="width:1.5pt;height:3pt;visibility:visible;mso-wrap-style:square">
            <v:imagedata r:id="rId11" o:title=""/>
          </v:shape>
        </w:pict>
      </w:r>
      <w:r w:rsidRPr="00E94BEF">
        <w:t>C. 1</w:t>
      </w:r>
      <w:r w:rsidRPr="00E94BEF">
        <w:t>厘米</w:t>
      </w:r>
    </w:p>
    <w:p w:rsidR="00673D06" w:rsidRPr="00E94BEF" w:rsidRDefault="00E94BEF" w:rsidP="00E94BEF">
      <w:pPr>
        <w:spacing w:after="0" w:line="360" w:lineRule="auto"/>
      </w:pPr>
      <w:r w:rsidRPr="00E94BEF">
        <w:t>4.</w:t>
      </w:r>
      <w:r w:rsidRPr="00E94BEF">
        <w:t>如图</w:t>
      </w:r>
      <w:r w:rsidRPr="00E94BEF">
        <w:t>ABCD</w:t>
      </w:r>
      <w:r w:rsidRPr="00E94BEF">
        <w:t>是长方形，已知</w:t>
      </w:r>
      <w:r w:rsidRPr="00E94BEF">
        <w:t>AB=4</w:t>
      </w:r>
      <w:r w:rsidRPr="00E94BEF">
        <w:t>厘米，</w:t>
      </w:r>
      <w:r w:rsidRPr="00E94BEF">
        <w:t>BC=6</w:t>
      </w:r>
      <w:r w:rsidRPr="00E94BEF">
        <w:t>厘米，三角形</w:t>
      </w:r>
      <w:r w:rsidRPr="00E94BEF">
        <w:t>EFD</w:t>
      </w:r>
      <w:r w:rsidRPr="00E94BEF">
        <w:t>的面积比三角形</w:t>
      </w:r>
      <w:r w:rsidRPr="00E94BEF">
        <w:t>ABF</w:t>
      </w:r>
      <w:r w:rsidRPr="00E94BEF">
        <w:t>的面积大</w:t>
      </w:r>
      <w:r w:rsidRPr="00E94BEF">
        <w:t>6</w:t>
      </w:r>
      <w:r w:rsidRPr="00E94BEF">
        <w:t>平方厘米，求</w:t>
      </w:r>
      <w:r w:rsidRPr="00E94BEF">
        <w:t>ED=</w:t>
      </w:r>
      <w:r w:rsidRPr="00E94BEF">
        <w:t>（</w:t>
      </w:r>
      <w:r w:rsidRPr="00E94BEF">
        <w:t xml:space="preserve">   </w:t>
      </w:r>
      <w:r w:rsidRPr="00E94BEF">
        <w:t>）</w:t>
      </w:r>
      <w:proofErr w:type="spellStart"/>
      <w:r w:rsidRPr="00E94BEF">
        <w:t>厘米</w:t>
      </w:r>
      <w:proofErr w:type="spellEnd"/>
      <w:r w:rsidRPr="00E94BEF">
        <w:t>．</w:t>
      </w:r>
    </w:p>
    <w:p w:rsidR="00673D06" w:rsidRPr="00E94BEF" w:rsidRDefault="00432A4F" w:rsidP="00E94BEF">
      <w:pPr>
        <w:spacing w:after="0" w:line="360" w:lineRule="auto"/>
      </w:pPr>
      <w:r>
        <w:rPr>
          <w:noProof/>
          <w:lang w:eastAsia="zh-CN"/>
        </w:rPr>
        <w:pict>
          <v:shape id="图片 6" o:spid="_x0000_i1030" type="#_x0000_t75" style="width:101.25pt;height:126pt;visibility:visible;mso-wrap-style:square">
            <v:imagedata r:id="rId12" o:title=""/>
          </v:shape>
        </w:pict>
      </w:r>
    </w:p>
    <w:p w:rsidR="00673D06" w:rsidRPr="00E94BEF" w:rsidRDefault="00E94BEF" w:rsidP="00E94BEF">
      <w:pPr>
        <w:spacing w:after="0" w:line="360" w:lineRule="auto"/>
        <w:ind w:left="150"/>
      </w:pPr>
      <w:r w:rsidRPr="00E94BEF">
        <w:t>A. 9                                           </w:t>
      </w:r>
      <w:r w:rsidR="0023269A">
        <w:rPr>
          <w:noProof/>
          <w:lang w:eastAsia="zh-CN"/>
        </w:rPr>
        <w:pict>
          <v:shape id="图片 7" o:spid="_x0000_i1031" type="#_x0000_t75" style="width:2.25pt;height:3pt;visibility:visible;mso-wrap-style:square">
            <v:imagedata r:id="rId13" o:title=""/>
          </v:shape>
        </w:pict>
      </w:r>
      <w:r w:rsidRPr="00E94BEF">
        <w:t>B. 7                                           </w:t>
      </w:r>
      <w:r w:rsidR="0023269A">
        <w:rPr>
          <w:noProof/>
          <w:lang w:eastAsia="zh-CN"/>
        </w:rPr>
        <w:pict>
          <v:shape id="图片 8" o:spid="_x0000_i1032" type="#_x0000_t75" style="width:2.25pt;height:3pt;visibility:visible;mso-wrap-style:square">
            <v:imagedata r:id="rId13" o:title=""/>
          </v:shape>
        </w:pict>
      </w:r>
      <w:r w:rsidRPr="00E94BEF">
        <w:t>C. 8                                           </w:t>
      </w:r>
      <w:r w:rsidR="0023269A">
        <w:rPr>
          <w:noProof/>
          <w:lang w:eastAsia="zh-CN"/>
        </w:rPr>
        <w:pict>
          <v:shape id="图片 9" o:spid="_x0000_i1033" type="#_x0000_t75" style="width:2.25pt;height:3pt;visibility:visible;mso-wrap-style:square">
            <v:imagedata r:id="rId13" o:title=""/>
          </v:shape>
        </w:pict>
      </w:r>
      <w:r w:rsidRPr="00E94BEF">
        <w:t>D. 6</w:t>
      </w:r>
    </w:p>
    <w:p w:rsidR="00673D06" w:rsidRPr="00E94BEF" w:rsidRDefault="00E94BEF" w:rsidP="00E94BEF">
      <w:pPr>
        <w:spacing w:line="360" w:lineRule="auto"/>
      </w:pPr>
      <w:proofErr w:type="spellStart"/>
      <w:r w:rsidRPr="00E94BEF">
        <w:rPr>
          <w:b/>
          <w:bCs/>
          <w:sz w:val="24"/>
          <w:szCs w:val="24"/>
        </w:rPr>
        <w:t>二、判断题</w:t>
      </w:r>
      <w:proofErr w:type="spellEnd"/>
      <w:r w:rsidRPr="00E94BEF">
        <w:rPr>
          <w:b/>
          <w:bCs/>
          <w:sz w:val="24"/>
          <w:szCs w:val="24"/>
        </w:rPr>
        <w:t xml:space="preserve"> </w:t>
      </w:r>
    </w:p>
    <w:p w:rsidR="00673D06" w:rsidRPr="00E94BEF" w:rsidRDefault="00E94BEF" w:rsidP="00E94BEF">
      <w:pPr>
        <w:spacing w:after="0" w:line="360" w:lineRule="auto"/>
      </w:pPr>
      <w:r w:rsidRPr="00E94BEF">
        <w:t>5.</w:t>
      </w:r>
      <w:r w:rsidRPr="00E94BEF">
        <w:t>一块长方形地占地面积是</w:t>
      </w:r>
      <w:r w:rsidRPr="00E94BEF">
        <w:t>2000m</w:t>
      </w:r>
      <w:r w:rsidRPr="00E94BEF">
        <w:rPr>
          <w:vertAlign w:val="superscript"/>
        </w:rPr>
        <w:t>2</w:t>
      </w:r>
      <w:r w:rsidRPr="00E94BEF">
        <w:t xml:space="preserve">  </w:t>
      </w:r>
      <w:r w:rsidRPr="00E94BEF">
        <w:t>，</w:t>
      </w:r>
      <w:r w:rsidRPr="00E94BEF">
        <w:t xml:space="preserve"> 5</w:t>
      </w:r>
      <w:r w:rsidRPr="00E94BEF">
        <w:t>块这样的地是</w:t>
      </w:r>
      <w:r w:rsidRPr="00E94BEF">
        <w:t>1</w:t>
      </w:r>
      <w:r w:rsidRPr="00E94BEF">
        <w:t>公顷</w:t>
      </w:r>
      <w:r w:rsidRPr="00E94BEF">
        <w:t xml:space="preserve">    </w:t>
      </w:r>
    </w:p>
    <w:p w:rsidR="00673D06" w:rsidRPr="00E94BEF" w:rsidRDefault="00E94BEF" w:rsidP="00E94BEF">
      <w:pPr>
        <w:spacing w:after="0" w:line="360" w:lineRule="auto"/>
      </w:pPr>
      <w:r w:rsidRPr="00E94BEF">
        <w:t>6.(2014</w:t>
      </w:r>
      <w:r w:rsidRPr="00E94BEF">
        <w:rPr>
          <w:b/>
        </w:rPr>
        <w:t>·</w:t>
      </w:r>
      <w:r w:rsidRPr="00E94BEF">
        <w:t>北京大兴</w:t>
      </w:r>
      <w:r w:rsidRPr="00E94BEF">
        <w:t>)</w:t>
      </w:r>
      <w:proofErr w:type="spellStart"/>
      <w:r w:rsidRPr="00E94BEF">
        <w:t>周长相等的两个长方形，面积也一定相等</w:t>
      </w:r>
      <w:proofErr w:type="spellEnd"/>
      <w:r w:rsidRPr="00E94BEF">
        <w:t>。（</w:t>
      </w:r>
      <w:proofErr w:type="spellStart"/>
      <w:r w:rsidRPr="00E94BEF">
        <w:t>判断对错</w:t>
      </w:r>
      <w:proofErr w:type="spellEnd"/>
      <w:r w:rsidRPr="00E94BEF">
        <w:t>）</w:t>
      </w:r>
      <w:r w:rsidRPr="00E94BEF">
        <w:t xml:space="preserve">    </w:t>
      </w:r>
    </w:p>
    <w:p w:rsidR="00673D06" w:rsidRPr="00E94BEF" w:rsidRDefault="00E94BEF" w:rsidP="00E94BEF">
      <w:pPr>
        <w:spacing w:after="0" w:line="360" w:lineRule="auto"/>
      </w:pPr>
      <w:r w:rsidRPr="00E94BEF">
        <w:t>7.</w:t>
      </w:r>
      <w:r w:rsidRPr="00E94BEF">
        <w:t>学校操场的面积大约是</w:t>
      </w:r>
      <w:r w:rsidRPr="00E94BEF">
        <w:t>720</w:t>
      </w:r>
      <w:r w:rsidRPr="00E94BEF">
        <w:t>平方米。</w:t>
      </w:r>
      <w:r w:rsidRPr="00E94BEF">
        <w:t xml:space="preserve">    </w:t>
      </w:r>
    </w:p>
    <w:p w:rsidR="00E94BEF" w:rsidRPr="00E94BEF" w:rsidRDefault="00E94BEF" w:rsidP="00E94BEF">
      <w:pPr>
        <w:spacing w:after="0" w:line="360" w:lineRule="auto"/>
      </w:pPr>
      <w:r w:rsidRPr="00E94BEF">
        <w:t>8.</w:t>
      </w:r>
      <w:r w:rsidRPr="00E94BEF">
        <w:t>周长相等的图形，面积也一定相等。（</w:t>
      </w:r>
      <w:proofErr w:type="spellStart"/>
      <w:r w:rsidRPr="00E94BEF">
        <w:t>判断对错</w:t>
      </w:r>
      <w:proofErr w:type="spellEnd"/>
      <w:r w:rsidRPr="00E94BEF">
        <w:t>）</w:t>
      </w:r>
    </w:p>
    <w:p w:rsidR="00673D06" w:rsidRPr="00E94BEF" w:rsidRDefault="00E94BEF" w:rsidP="00E94BEF">
      <w:pPr>
        <w:spacing w:line="360" w:lineRule="auto"/>
      </w:pPr>
      <w:proofErr w:type="spellStart"/>
      <w:r w:rsidRPr="00E94BEF">
        <w:rPr>
          <w:b/>
          <w:bCs/>
          <w:sz w:val="24"/>
          <w:szCs w:val="24"/>
        </w:rPr>
        <w:t>三、填空题</w:t>
      </w:r>
      <w:proofErr w:type="spellEnd"/>
      <w:r w:rsidRPr="00E94BEF">
        <w:rPr>
          <w:b/>
          <w:bCs/>
          <w:sz w:val="24"/>
          <w:szCs w:val="24"/>
        </w:rPr>
        <w:t xml:space="preserve"> </w:t>
      </w:r>
    </w:p>
    <w:p w:rsidR="00673D06" w:rsidRPr="00E94BEF" w:rsidRDefault="00E94BEF" w:rsidP="00E94BEF">
      <w:pPr>
        <w:spacing w:after="0" w:line="360" w:lineRule="auto"/>
      </w:pPr>
      <w:r w:rsidRPr="00E94BEF">
        <w:t>9.60000 m</w:t>
      </w:r>
      <w:r w:rsidRPr="00E94BEF">
        <w:rPr>
          <w:vertAlign w:val="superscript"/>
        </w:rPr>
        <w:t>2</w:t>
      </w:r>
      <w:r w:rsidRPr="00E94BEF">
        <w:t>＝</w:t>
      </w:r>
      <w:r w:rsidRPr="00E94BEF">
        <w:t>________</w:t>
      </w:r>
      <w:r w:rsidRPr="00E94BEF">
        <w:t>公顷</w:t>
      </w:r>
      <w:r w:rsidRPr="00E94BEF">
        <w:t>            2 km</w:t>
      </w:r>
      <w:r w:rsidRPr="00E94BEF">
        <w:rPr>
          <w:vertAlign w:val="superscript"/>
        </w:rPr>
        <w:t>2</w:t>
      </w:r>
      <w:r w:rsidRPr="00E94BEF">
        <w:t>＝</w:t>
      </w:r>
      <w:r w:rsidRPr="00E94BEF">
        <w:t>________</w:t>
      </w:r>
      <w:r w:rsidRPr="00E94BEF">
        <w:t>公顷</w:t>
      </w:r>
      <w:r w:rsidRPr="00E94BEF">
        <w:t> </w:t>
      </w:r>
    </w:p>
    <w:p w:rsidR="00673D06" w:rsidRPr="00E94BEF" w:rsidRDefault="00E94BEF" w:rsidP="00E94BEF">
      <w:pPr>
        <w:spacing w:after="0" w:line="360" w:lineRule="auto"/>
      </w:pPr>
      <w:r w:rsidRPr="00E94BEF">
        <w:t>3300000 m</w:t>
      </w:r>
      <w:r w:rsidRPr="00E94BEF">
        <w:rPr>
          <w:vertAlign w:val="superscript"/>
        </w:rPr>
        <w:t>2</w:t>
      </w:r>
      <w:r w:rsidRPr="00E94BEF">
        <w:t>＝</w:t>
      </w:r>
      <w:r w:rsidRPr="00E94BEF">
        <w:t>________ km</w:t>
      </w:r>
      <w:r w:rsidRPr="00E94BEF">
        <w:rPr>
          <w:vertAlign w:val="superscript"/>
        </w:rPr>
        <w:t>2</w:t>
      </w:r>
      <w:r w:rsidRPr="00E94BEF">
        <w:t>       54 dm</w:t>
      </w:r>
      <w:r w:rsidRPr="00E94BEF">
        <w:rPr>
          <w:vertAlign w:val="superscript"/>
        </w:rPr>
        <w:t>2</w:t>
      </w:r>
      <w:r w:rsidRPr="00E94BEF">
        <w:t>＝</w:t>
      </w:r>
      <w:r w:rsidRPr="00E94BEF">
        <w:t>________ m</w:t>
      </w:r>
      <w:r w:rsidRPr="00E94BEF">
        <w:rPr>
          <w:vertAlign w:val="superscript"/>
        </w:rPr>
        <w:t>2</w:t>
      </w:r>
    </w:p>
    <w:p w:rsidR="00673D06" w:rsidRPr="00E94BEF" w:rsidRDefault="00E94BEF" w:rsidP="00E94BEF">
      <w:pPr>
        <w:spacing w:after="0" w:line="360" w:lineRule="auto"/>
      </w:pPr>
      <w:r w:rsidRPr="00E94BEF">
        <w:t>10.</w:t>
      </w:r>
      <w:r w:rsidRPr="00E94BEF">
        <w:t>用</w:t>
      </w:r>
      <w:r w:rsidRPr="00E94BEF">
        <w:t>6</w:t>
      </w:r>
      <w:r w:rsidRPr="00E94BEF">
        <w:t>个边长为</w:t>
      </w:r>
      <w:r w:rsidRPr="00E94BEF">
        <w:t>1</w:t>
      </w:r>
      <w:r w:rsidRPr="00E94BEF">
        <w:t>厘米的正方形拼成一个长方形</w:t>
      </w:r>
      <w:r w:rsidRPr="00E94BEF">
        <w:t>,</w:t>
      </w:r>
      <w:r w:rsidRPr="00E94BEF">
        <w:t>拼成的长方形可能长是</w:t>
      </w:r>
      <w:r w:rsidRPr="00E94BEF">
        <w:t>________</w:t>
      </w:r>
      <w:r w:rsidRPr="00E94BEF">
        <w:t>厘米</w:t>
      </w:r>
      <w:r w:rsidRPr="00E94BEF">
        <w:t>,</w:t>
      </w:r>
      <w:r w:rsidRPr="00E94BEF">
        <w:t>宽是</w:t>
      </w:r>
      <w:r w:rsidRPr="00E94BEF">
        <w:t>________</w:t>
      </w:r>
      <w:r w:rsidRPr="00E94BEF">
        <w:t>厘米</w:t>
      </w:r>
      <w:r w:rsidRPr="00E94BEF">
        <w:t>,</w:t>
      </w:r>
      <w:r w:rsidRPr="00E94BEF">
        <w:t>面积是</w:t>
      </w:r>
      <w:r w:rsidRPr="00E94BEF">
        <w:t>________</w:t>
      </w:r>
      <w:r w:rsidRPr="00E94BEF">
        <w:t>平方厘米</w:t>
      </w:r>
      <w:r w:rsidRPr="00E94BEF">
        <w:t>;</w:t>
      </w:r>
      <w:r w:rsidRPr="00E94BEF">
        <w:t>也可能长是</w:t>
      </w:r>
      <w:r w:rsidRPr="00E94BEF">
        <w:t>________</w:t>
      </w:r>
      <w:r w:rsidRPr="00E94BEF">
        <w:t>厘米</w:t>
      </w:r>
      <w:r w:rsidRPr="00E94BEF">
        <w:t>,</w:t>
      </w:r>
      <w:r w:rsidRPr="00E94BEF">
        <w:t>宽是</w:t>
      </w:r>
      <w:r w:rsidRPr="00E94BEF">
        <w:t>________</w:t>
      </w:r>
      <w:r w:rsidRPr="00E94BEF">
        <w:t>厘米</w:t>
      </w:r>
      <w:r w:rsidRPr="00E94BEF">
        <w:t>,</w:t>
      </w:r>
      <w:r w:rsidRPr="00E94BEF">
        <w:t>面积是</w:t>
      </w:r>
      <w:r w:rsidRPr="00E94BEF">
        <w:t>________</w:t>
      </w:r>
      <w:r w:rsidRPr="00E94BEF">
        <w:t>平方厘米。</w:t>
      </w:r>
      <w:r w:rsidRPr="00E94BEF">
        <w:t xml:space="preserve">    </w:t>
      </w:r>
    </w:p>
    <w:p w:rsidR="00673D06" w:rsidRPr="00E94BEF" w:rsidRDefault="00E94BEF" w:rsidP="00E94BEF">
      <w:pPr>
        <w:spacing w:after="0" w:line="360" w:lineRule="auto"/>
      </w:pPr>
      <w:r w:rsidRPr="00E94BEF">
        <w:lastRenderedPageBreak/>
        <w:t>11.</w:t>
      </w:r>
      <w:r w:rsidRPr="00E94BEF">
        <w:t>下图是由</w:t>
      </w:r>
      <w:r w:rsidRPr="00E94BEF">
        <w:t>5</w:t>
      </w:r>
      <w:r w:rsidRPr="00E94BEF">
        <w:t>个完全相同小长方形合成的大长方形，大长方形的周长是</w:t>
      </w:r>
      <w:r w:rsidRPr="00E94BEF">
        <w:t>44</w:t>
      </w:r>
      <w:r w:rsidRPr="00E94BEF">
        <w:t>厘米，这个大长方形的面积是</w:t>
      </w:r>
      <w:r w:rsidRPr="00E94BEF">
        <w:t>________</w:t>
      </w:r>
      <w:r w:rsidRPr="00E94BEF">
        <w:t>平方厘米。</w:t>
      </w:r>
      <w:r w:rsidRPr="00E94BEF">
        <w:t xml:space="preserve">  </w:t>
      </w:r>
    </w:p>
    <w:p w:rsidR="00673D06" w:rsidRPr="00E94BEF" w:rsidRDefault="00E94BEF" w:rsidP="00E94BEF">
      <w:pPr>
        <w:spacing w:after="0" w:line="360" w:lineRule="auto"/>
      </w:pPr>
      <w:r w:rsidRPr="00E94BEF">
        <w:t xml:space="preserve"> </w:t>
      </w:r>
      <w:r w:rsidR="0023269A">
        <w:rPr>
          <w:noProof/>
          <w:lang w:eastAsia="zh-CN"/>
        </w:rPr>
        <w:pict>
          <v:shape id="图片 10" o:spid="_x0000_i1034" type="#_x0000_t75" style="width:60pt;height:54.75pt;visibility:visible;mso-wrap-style:square">
            <v:imagedata r:id="rId14" o:title=""/>
          </v:shape>
        </w:pict>
      </w:r>
    </w:p>
    <w:p w:rsidR="00E94BEF" w:rsidRPr="00E94BEF" w:rsidRDefault="00E94BEF" w:rsidP="00E94BEF">
      <w:pPr>
        <w:spacing w:after="0" w:line="360" w:lineRule="auto"/>
      </w:pPr>
      <w:r w:rsidRPr="00E94BEF">
        <w:t>12.</w:t>
      </w:r>
      <w:r w:rsidRPr="00E94BEF">
        <w:t>数数填填。</w:t>
      </w:r>
    </w:p>
    <w:p w:rsidR="00673D06" w:rsidRPr="00E94BEF" w:rsidRDefault="0023269A" w:rsidP="00E94BEF">
      <w:pPr>
        <w:spacing w:after="0" w:line="360" w:lineRule="auto"/>
      </w:pPr>
      <w:r>
        <w:rPr>
          <w:noProof/>
          <w:lang w:eastAsia="zh-CN"/>
        </w:rPr>
        <w:pict>
          <v:shape id="图片 11" o:spid="_x0000_i1035" type="#_x0000_t75" style="width:215.25pt;height:101.25pt;visibility:visible;mso-wrap-style:square">
            <v:imagedata r:id="rId15" o:title=""/>
          </v:shape>
        </w:pict>
      </w:r>
    </w:p>
    <w:p w:rsidR="00673D06" w:rsidRPr="00E94BEF" w:rsidRDefault="00E94BEF" w:rsidP="00E94BEF">
      <w:pPr>
        <w:spacing w:after="0" w:line="360" w:lineRule="auto"/>
      </w:pPr>
      <w:r w:rsidRPr="00E94BEF">
        <w:t>（</w:t>
      </w:r>
      <w:proofErr w:type="spellStart"/>
      <w:r w:rsidRPr="00E94BEF">
        <w:t>i</w:t>
      </w:r>
      <w:r w:rsidRPr="00E94BEF">
        <w:t>）图</w:t>
      </w:r>
      <w:r w:rsidRPr="00E94BEF">
        <w:t>①</w:t>
      </w:r>
      <w:r w:rsidRPr="00E94BEF">
        <w:t>的面积等于</w:t>
      </w:r>
      <w:r w:rsidRPr="00E94BEF">
        <w:t>________</w:t>
      </w:r>
      <w:r w:rsidRPr="00E94BEF">
        <w:t>个小方格的面积</w:t>
      </w:r>
      <w:proofErr w:type="spellEnd"/>
      <w:r w:rsidRPr="00E94BEF">
        <w:t>。</w:t>
      </w:r>
    </w:p>
    <w:p w:rsidR="00673D06" w:rsidRPr="00E94BEF" w:rsidRDefault="00E94BEF" w:rsidP="00E94BEF">
      <w:pPr>
        <w:spacing w:after="0" w:line="360" w:lineRule="auto"/>
      </w:pPr>
      <w:r w:rsidRPr="00E94BEF">
        <w:t>（</w:t>
      </w:r>
      <w:proofErr w:type="spellStart"/>
      <w:r w:rsidRPr="00E94BEF">
        <w:t>ii</w:t>
      </w:r>
      <w:r w:rsidRPr="00E94BEF">
        <w:t>）图</w:t>
      </w:r>
      <w:r w:rsidRPr="00E94BEF">
        <w:t>②</w:t>
      </w:r>
      <w:r w:rsidRPr="00E94BEF">
        <w:t>的面积等于</w:t>
      </w:r>
      <w:r w:rsidRPr="00E94BEF">
        <w:t>________</w:t>
      </w:r>
      <w:r w:rsidRPr="00E94BEF">
        <w:t>个小方格的面积</w:t>
      </w:r>
      <w:proofErr w:type="spellEnd"/>
      <w:r w:rsidRPr="00E94BEF">
        <w:t>。</w:t>
      </w:r>
    </w:p>
    <w:p w:rsidR="00673D06" w:rsidRPr="00E94BEF" w:rsidRDefault="00E94BEF" w:rsidP="00E94BEF">
      <w:pPr>
        <w:spacing w:after="0" w:line="360" w:lineRule="auto"/>
      </w:pPr>
      <w:r w:rsidRPr="00E94BEF">
        <w:t>（</w:t>
      </w:r>
      <w:proofErr w:type="spellStart"/>
      <w:r w:rsidRPr="00E94BEF">
        <w:t>iii</w:t>
      </w:r>
      <w:r w:rsidRPr="00E94BEF">
        <w:t>）图</w:t>
      </w:r>
      <w:r w:rsidRPr="00E94BEF">
        <w:t>③</w:t>
      </w:r>
      <w:r w:rsidRPr="00E94BEF">
        <w:t>的面积等于</w:t>
      </w:r>
      <w:r w:rsidRPr="00E94BEF">
        <w:t>________</w:t>
      </w:r>
      <w:r w:rsidRPr="00E94BEF">
        <w:t>个小方格的面积</w:t>
      </w:r>
      <w:proofErr w:type="spellEnd"/>
      <w:r w:rsidRPr="00E94BEF">
        <w:t>.</w:t>
      </w:r>
    </w:p>
    <w:p w:rsidR="00673D06" w:rsidRPr="00E94BEF" w:rsidRDefault="00E94BEF" w:rsidP="00E94BEF">
      <w:pPr>
        <w:spacing w:after="0" w:line="360" w:lineRule="auto"/>
      </w:pPr>
      <w:r w:rsidRPr="00E94BEF">
        <w:t>（</w:t>
      </w:r>
      <w:proofErr w:type="spellStart"/>
      <w:r w:rsidRPr="00E94BEF">
        <w:t>iv</w:t>
      </w:r>
      <w:r w:rsidRPr="00E94BEF">
        <w:t>）图</w:t>
      </w:r>
      <w:r w:rsidRPr="00E94BEF">
        <w:t>④</w:t>
      </w:r>
      <w:r w:rsidRPr="00E94BEF">
        <w:t>的面积等于</w:t>
      </w:r>
      <w:r w:rsidRPr="00E94BEF">
        <w:t>________</w:t>
      </w:r>
      <w:r w:rsidRPr="00E94BEF">
        <w:t>个小方格的面积</w:t>
      </w:r>
      <w:proofErr w:type="spellEnd"/>
      <w:r w:rsidRPr="00E94BEF">
        <w:t>.</w:t>
      </w:r>
    </w:p>
    <w:p w:rsidR="00E94BEF" w:rsidRPr="00E94BEF" w:rsidRDefault="00E94BEF" w:rsidP="00E94BEF">
      <w:pPr>
        <w:spacing w:after="0" w:line="360" w:lineRule="auto"/>
      </w:pPr>
      <w:r w:rsidRPr="00E94BEF">
        <w:t>13.</w:t>
      </w:r>
      <w:r w:rsidRPr="00E94BEF">
        <w:t>填空。</w:t>
      </w:r>
    </w:p>
    <w:p w:rsidR="00E94BEF" w:rsidRPr="00E94BEF" w:rsidRDefault="00E94BEF" w:rsidP="00E94BEF">
      <w:pPr>
        <w:spacing w:after="0" w:line="360" w:lineRule="auto"/>
      </w:pPr>
      <w:r w:rsidRPr="00E94BEF">
        <w:t>（</w:t>
      </w:r>
      <w:r w:rsidRPr="00E94BEF">
        <w:t>1</w:t>
      </w:r>
      <w:r w:rsidRPr="00E94BEF">
        <w:t>）边长为</w:t>
      </w:r>
      <w:r w:rsidRPr="00E94BEF">
        <w:t>1</w:t>
      </w:r>
      <w:r w:rsidRPr="00E94BEF">
        <w:t>厘米的正方形的面积是</w:t>
      </w:r>
      <w:r w:rsidRPr="00E94BEF">
        <w:t>________</w:t>
      </w:r>
      <w:r w:rsidRPr="00E94BEF">
        <w:t>。</w:t>
      </w:r>
    </w:p>
    <w:p w:rsidR="00E94BEF" w:rsidRPr="00E94BEF" w:rsidRDefault="00E94BEF" w:rsidP="00E94BEF">
      <w:pPr>
        <w:spacing w:after="0" w:line="360" w:lineRule="auto"/>
      </w:pPr>
      <w:r w:rsidRPr="00E94BEF">
        <w:t>（</w:t>
      </w:r>
      <w:r w:rsidRPr="00E94BEF">
        <w:t>2</w:t>
      </w:r>
      <w:r w:rsidRPr="00E94BEF">
        <w:t>）</w:t>
      </w:r>
      <w:r w:rsidRPr="00E94BEF">
        <w:t>________</w:t>
      </w:r>
      <w:r w:rsidRPr="00E94BEF">
        <w:t>的面积是</w:t>
      </w:r>
      <w:r w:rsidRPr="00E94BEF">
        <w:t>l</w:t>
      </w:r>
      <w:r w:rsidRPr="00E94BEF">
        <w:t>平方厘米。</w:t>
      </w:r>
    </w:p>
    <w:p w:rsidR="00E94BEF" w:rsidRPr="00E94BEF" w:rsidRDefault="00E94BEF" w:rsidP="00E94BEF">
      <w:pPr>
        <w:spacing w:after="0" w:line="360" w:lineRule="auto"/>
      </w:pPr>
      <w:r w:rsidRPr="00E94BEF">
        <w:t>（</w:t>
      </w:r>
      <w:r w:rsidRPr="00E94BEF">
        <w:t>3</w:t>
      </w:r>
      <w:r w:rsidRPr="00E94BEF">
        <w:t>）边长为</w:t>
      </w:r>
      <w:r w:rsidRPr="00E94BEF">
        <w:t>1</w:t>
      </w:r>
      <w:r w:rsidRPr="00E94BEF">
        <w:t>分米的正方形的面积是</w:t>
      </w:r>
      <w:r w:rsidRPr="00E94BEF">
        <w:t>________</w:t>
      </w:r>
      <w:r w:rsidRPr="00E94BEF">
        <w:t>。</w:t>
      </w:r>
    </w:p>
    <w:p w:rsidR="00E94BEF" w:rsidRPr="00E94BEF" w:rsidRDefault="00E94BEF" w:rsidP="00E94BEF">
      <w:pPr>
        <w:spacing w:after="0" w:line="360" w:lineRule="auto"/>
      </w:pPr>
      <w:r w:rsidRPr="00E94BEF">
        <w:t>（</w:t>
      </w:r>
      <w:r w:rsidRPr="00E94BEF">
        <w:t>4</w:t>
      </w:r>
      <w:r w:rsidRPr="00E94BEF">
        <w:t>）</w:t>
      </w:r>
      <w:r w:rsidRPr="00E94BEF">
        <w:t>________</w:t>
      </w:r>
      <w:r w:rsidRPr="00E94BEF">
        <w:t>的面积是</w:t>
      </w:r>
      <w:r w:rsidRPr="00E94BEF">
        <w:t>l</w:t>
      </w:r>
      <w:r w:rsidRPr="00E94BEF">
        <w:t>平方分米。</w:t>
      </w:r>
    </w:p>
    <w:p w:rsidR="00E94BEF" w:rsidRPr="00E94BEF" w:rsidRDefault="00E94BEF" w:rsidP="00E94BEF">
      <w:pPr>
        <w:spacing w:after="0" w:line="360" w:lineRule="auto"/>
      </w:pPr>
      <w:r w:rsidRPr="00E94BEF">
        <w:t>（</w:t>
      </w:r>
      <w:r w:rsidRPr="00E94BEF">
        <w:t>5</w:t>
      </w:r>
      <w:r w:rsidRPr="00E94BEF">
        <w:t>）边长为</w:t>
      </w:r>
      <w:r w:rsidRPr="00E94BEF">
        <w:t>1</w:t>
      </w:r>
      <w:r w:rsidRPr="00E94BEF">
        <w:t>米的正方形的面积是</w:t>
      </w:r>
      <w:r w:rsidRPr="00E94BEF">
        <w:t>________</w:t>
      </w:r>
      <w:r w:rsidRPr="00E94BEF">
        <w:t>。</w:t>
      </w:r>
    </w:p>
    <w:p w:rsidR="00E94BEF" w:rsidRPr="00E94BEF" w:rsidRDefault="00E94BEF" w:rsidP="00E94BEF">
      <w:pPr>
        <w:spacing w:after="0" w:line="360" w:lineRule="auto"/>
      </w:pPr>
      <w:r w:rsidRPr="00E94BEF">
        <w:t>（</w:t>
      </w:r>
      <w:r w:rsidRPr="00E94BEF">
        <w:t>6</w:t>
      </w:r>
      <w:r w:rsidRPr="00E94BEF">
        <w:t>）</w:t>
      </w:r>
      <w:r w:rsidRPr="00E94BEF">
        <w:t>________</w:t>
      </w:r>
      <w:r w:rsidRPr="00E94BEF">
        <w:t>的面积是</w:t>
      </w:r>
      <w:r w:rsidRPr="00E94BEF">
        <w:t>l</w:t>
      </w:r>
      <w:r w:rsidRPr="00E94BEF">
        <w:t>平方米。</w:t>
      </w:r>
    </w:p>
    <w:p w:rsidR="00673D06" w:rsidRPr="00E94BEF" w:rsidRDefault="00E94BEF" w:rsidP="00E94BEF">
      <w:pPr>
        <w:spacing w:line="360" w:lineRule="auto"/>
      </w:pPr>
      <w:proofErr w:type="spellStart"/>
      <w:r w:rsidRPr="00E94BEF">
        <w:rPr>
          <w:b/>
          <w:bCs/>
          <w:sz w:val="24"/>
          <w:szCs w:val="24"/>
        </w:rPr>
        <w:t>四、解答题</w:t>
      </w:r>
      <w:proofErr w:type="spellEnd"/>
      <w:r w:rsidRPr="00E94BEF">
        <w:rPr>
          <w:b/>
          <w:bCs/>
          <w:sz w:val="24"/>
          <w:szCs w:val="24"/>
        </w:rPr>
        <w:t xml:space="preserve"> </w:t>
      </w:r>
    </w:p>
    <w:p w:rsidR="00673D06" w:rsidRPr="00E94BEF" w:rsidRDefault="00E94BEF" w:rsidP="00E94BEF">
      <w:pPr>
        <w:spacing w:after="0" w:line="360" w:lineRule="auto"/>
      </w:pPr>
      <w:r w:rsidRPr="00E94BEF">
        <w:t>14.</w:t>
      </w:r>
      <w:r w:rsidRPr="00E94BEF">
        <w:t>计算组合图形的面积（单位：米）</w:t>
      </w:r>
      <w:r w:rsidRPr="00E94BEF">
        <w:t xml:space="preserve">  </w:t>
      </w:r>
    </w:p>
    <w:p w:rsidR="00673D06" w:rsidRPr="00E94BEF" w:rsidRDefault="00E94BEF" w:rsidP="00E94BEF">
      <w:pPr>
        <w:spacing w:after="0" w:line="360" w:lineRule="auto"/>
      </w:pPr>
      <w:r w:rsidRPr="00E94BEF">
        <w:t xml:space="preserve"> </w:t>
      </w:r>
      <w:r w:rsidR="0023269A">
        <w:rPr>
          <w:noProof/>
          <w:lang w:eastAsia="zh-CN"/>
        </w:rPr>
        <w:pict>
          <v:shape id="图片 12" o:spid="_x0000_i1036" type="#_x0000_t75" style="width:103.5pt;height:120.75pt;visibility:visible;mso-wrap-style:square">
            <v:imagedata r:id="rId16" o:title=""/>
          </v:shape>
        </w:pict>
      </w:r>
    </w:p>
    <w:p w:rsidR="00673D06" w:rsidRPr="00E94BEF" w:rsidRDefault="00E94BEF" w:rsidP="00E94BEF">
      <w:pPr>
        <w:spacing w:after="0" w:line="360" w:lineRule="auto"/>
      </w:pPr>
      <w:r w:rsidRPr="00E94BEF">
        <w:t>15.</w:t>
      </w:r>
      <w:r w:rsidRPr="00E94BEF">
        <w:t>按下面要求操作（每个小方格的边长表示</w:t>
      </w:r>
      <w:r w:rsidRPr="00E94BEF">
        <w:t>1</w:t>
      </w:r>
      <w:r w:rsidRPr="00E94BEF">
        <w:t>厘米）</w:t>
      </w:r>
      <w:r w:rsidRPr="00E94BEF">
        <w:t xml:space="preserve">  </w:t>
      </w:r>
    </w:p>
    <w:p w:rsidR="00673D06" w:rsidRPr="00E94BEF" w:rsidRDefault="0023269A" w:rsidP="00E94BEF">
      <w:pPr>
        <w:spacing w:after="0" w:line="360" w:lineRule="auto"/>
      </w:pPr>
      <w:r>
        <w:rPr>
          <w:noProof/>
          <w:lang w:eastAsia="zh-CN"/>
        </w:rPr>
        <w:lastRenderedPageBreak/>
        <w:pict>
          <v:shape id="图片 13" o:spid="_x0000_i1037" type="#_x0000_t75" style="width:430.5pt;height:167.25pt;visibility:visible;mso-wrap-style:square">
            <v:imagedata r:id="rId17" o:title=""/>
          </v:shape>
        </w:pict>
      </w:r>
    </w:p>
    <w:p w:rsidR="00673D06" w:rsidRPr="00E94BEF" w:rsidRDefault="00E94BEF" w:rsidP="00E94BEF">
      <w:pPr>
        <w:spacing w:after="0" w:line="360" w:lineRule="auto"/>
      </w:pPr>
      <w:r w:rsidRPr="00E94BEF">
        <w:t>（</w:t>
      </w:r>
      <w:r w:rsidRPr="00E94BEF">
        <w:t>1</w:t>
      </w:r>
      <w:r w:rsidRPr="00E94BEF">
        <w:t>）画一个面积是</w:t>
      </w:r>
      <w:r w:rsidRPr="00E94BEF">
        <w:t>16</w:t>
      </w:r>
      <w:r w:rsidRPr="00E94BEF">
        <w:t>平方厘米的正方形。</w:t>
      </w:r>
      <w:r w:rsidRPr="00E94BEF">
        <w:t xml:space="preserve">    </w:t>
      </w:r>
    </w:p>
    <w:p w:rsidR="00673D06" w:rsidRPr="00E94BEF" w:rsidRDefault="00E94BEF" w:rsidP="00E94BEF">
      <w:pPr>
        <w:spacing w:after="0" w:line="360" w:lineRule="auto"/>
      </w:pPr>
      <w:r w:rsidRPr="00E94BEF">
        <w:t>（</w:t>
      </w:r>
      <w:r w:rsidRPr="00E94BEF">
        <w:t>2</w:t>
      </w:r>
      <w:r w:rsidRPr="00E94BEF">
        <w:t>）画一个与它面积相等的长方形。</w:t>
      </w:r>
      <w:r w:rsidRPr="00E94BEF">
        <w:t xml:space="preserve">    </w:t>
      </w:r>
    </w:p>
    <w:p w:rsidR="00673D06" w:rsidRPr="00E94BEF" w:rsidRDefault="00E94BEF" w:rsidP="00E94BEF">
      <w:pPr>
        <w:spacing w:after="0" w:line="360" w:lineRule="auto"/>
      </w:pPr>
      <w:r w:rsidRPr="00E94BEF">
        <w:t>（</w:t>
      </w:r>
      <w:r w:rsidRPr="00E94BEF">
        <w:t>3</w:t>
      </w:r>
      <w:r w:rsidRPr="00E94BEF">
        <w:t>）画出的长方形周长是多少？</w:t>
      </w:r>
      <w:r w:rsidRPr="00E94BEF">
        <w:t xml:space="preserve">    </w:t>
      </w:r>
    </w:p>
    <w:p w:rsidR="00673D06" w:rsidRPr="00E94BEF" w:rsidRDefault="00E94BEF" w:rsidP="00E94BEF">
      <w:pPr>
        <w:spacing w:line="360" w:lineRule="auto"/>
      </w:pPr>
      <w:proofErr w:type="spellStart"/>
      <w:r w:rsidRPr="00E94BEF">
        <w:rPr>
          <w:b/>
          <w:bCs/>
          <w:sz w:val="24"/>
          <w:szCs w:val="24"/>
        </w:rPr>
        <w:t>五、综合题</w:t>
      </w:r>
      <w:proofErr w:type="spellEnd"/>
      <w:r w:rsidRPr="00E94BEF">
        <w:rPr>
          <w:b/>
          <w:bCs/>
          <w:sz w:val="24"/>
          <w:szCs w:val="24"/>
        </w:rPr>
        <w:t xml:space="preserve"> </w:t>
      </w:r>
    </w:p>
    <w:p w:rsidR="00673D06" w:rsidRPr="00E94BEF" w:rsidRDefault="00E94BEF" w:rsidP="00E94BEF">
      <w:pPr>
        <w:spacing w:after="0" w:line="360" w:lineRule="auto"/>
      </w:pPr>
      <w:r w:rsidRPr="00E94BEF">
        <w:t>16.</w:t>
      </w:r>
      <w:r w:rsidRPr="00E94BEF">
        <w:t>填上合适的数．</w:t>
      </w:r>
      <w:r w:rsidRPr="00E94BEF">
        <w:br/>
        <w:t xml:space="preserve">                               </w:t>
      </w:r>
      <w:r w:rsidRPr="00E94BEF">
        <w:br/>
        <w:t xml:space="preserve">    </w:t>
      </w:r>
    </w:p>
    <w:p w:rsidR="00673D06" w:rsidRPr="00E94BEF" w:rsidRDefault="00E94BEF" w:rsidP="00E94BEF">
      <w:pPr>
        <w:spacing w:after="0" w:line="360" w:lineRule="auto"/>
      </w:pPr>
      <w:r w:rsidRPr="00E94BEF">
        <w:t>（</w:t>
      </w:r>
      <w:r w:rsidRPr="00E94BEF">
        <w:t>1</w:t>
      </w:r>
      <w:r w:rsidRPr="00E94BEF">
        <w:t>）</w:t>
      </w:r>
      <w:r w:rsidRPr="00E94BEF">
        <w:t>1</w:t>
      </w:r>
      <w:r w:rsidRPr="00E94BEF">
        <w:t>平方米</w:t>
      </w:r>
      <w:r w:rsidRPr="00E94BEF">
        <w:t>=________</w:t>
      </w:r>
      <w:r w:rsidRPr="00E94BEF">
        <w:t>平方分米，</w:t>
      </w:r>
      <w:r w:rsidRPr="00E94BEF">
        <w:t>200</w:t>
      </w:r>
      <w:r w:rsidRPr="00E94BEF">
        <w:t>平方厘米</w:t>
      </w:r>
      <w:r w:rsidRPr="00E94BEF">
        <w:t>=________</w:t>
      </w:r>
      <w:proofErr w:type="spellStart"/>
      <w:r w:rsidRPr="00E94BEF">
        <w:t>平方分米</w:t>
      </w:r>
      <w:proofErr w:type="spellEnd"/>
      <w:r w:rsidRPr="00E94BEF">
        <w:t xml:space="preserve">    </w:t>
      </w:r>
    </w:p>
    <w:p w:rsidR="00673D06" w:rsidRPr="00E94BEF" w:rsidRDefault="00E94BEF" w:rsidP="00E94BEF">
      <w:pPr>
        <w:spacing w:after="0" w:line="360" w:lineRule="auto"/>
      </w:pPr>
      <w:r w:rsidRPr="00E94BEF">
        <w:t>（</w:t>
      </w:r>
      <w:r w:rsidRPr="00E94BEF">
        <w:t>2</w:t>
      </w:r>
      <w:r w:rsidRPr="00E94BEF">
        <w:t>）</w:t>
      </w:r>
      <w:r w:rsidRPr="00E94BEF">
        <w:t>5000</w:t>
      </w:r>
      <w:r w:rsidRPr="00E94BEF">
        <w:t>平方分米</w:t>
      </w:r>
      <w:r w:rsidRPr="00E94BEF">
        <w:t>=________</w:t>
      </w:r>
      <w:r w:rsidRPr="00E94BEF">
        <w:t>平方米，</w:t>
      </w:r>
      <w:r w:rsidRPr="00E94BEF">
        <w:t>2200</w:t>
      </w:r>
      <w:r w:rsidRPr="00E94BEF">
        <w:t>平方厘米</w:t>
      </w:r>
      <w:r w:rsidRPr="00E94BEF">
        <w:t>=________</w:t>
      </w:r>
      <w:proofErr w:type="spellStart"/>
      <w:r w:rsidRPr="00E94BEF">
        <w:t>平方分米</w:t>
      </w:r>
      <w:proofErr w:type="spellEnd"/>
      <w:r w:rsidRPr="00E94BEF">
        <w:t>．</w:t>
      </w:r>
      <w:r w:rsidRPr="00E94BEF">
        <w:t xml:space="preserve">    </w:t>
      </w:r>
    </w:p>
    <w:p w:rsidR="00673D06" w:rsidRPr="00E94BEF" w:rsidRDefault="00E94BEF" w:rsidP="00E94BEF">
      <w:pPr>
        <w:spacing w:line="360" w:lineRule="auto"/>
      </w:pPr>
      <w:proofErr w:type="spellStart"/>
      <w:r w:rsidRPr="00E94BEF">
        <w:rPr>
          <w:b/>
          <w:bCs/>
          <w:sz w:val="24"/>
          <w:szCs w:val="24"/>
        </w:rPr>
        <w:t>六、应用题</w:t>
      </w:r>
      <w:proofErr w:type="spellEnd"/>
      <w:r w:rsidRPr="00E94BEF">
        <w:rPr>
          <w:b/>
          <w:bCs/>
          <w:sz w:val="24"/>
          <w:szCs w:val="24"/>
        </w:rPr>
        <w:t xml:space="preserve"> </w:t>
      </w:r>
    </w:p>
    <w:p w:rsidR="00673D06" w:rsidRPr="00E94BEF" w:rsidRDefault="00E94BEF" w:rsidP="00E94BEF">
      <w:pPr>
        <w:spacing w:after="0" w:line="360" w:lineRule="auto"/>
      </w:pPr>
      <w:r w:rsidRPr="00E94BEF">
        <w:t>17.</w:t>
      </w:r>
      <w:r w:rsidRPr="00E94BEF">
        <w:t>一台播种机宽</w:t>
      </w:r>
      <w:r w:rsidRPr="00E94BEF">
        <w:t>4</w:t>
      </w:r>
      <w:r w:rsidRPr="00E94BEF">
        <w:t>米，工作时，以每小时</w:t>
      </w:r>
      <w:r w:rsidRPr="00E94BEF">
        <w:t>4.5</w:t>
      </w:r>
      <w:r w:rsidRPr="00E94BEF">
        <w:t>千米的速度前进，</w:t>
      </w:r>
      <w:r w:rsidRPr="00E94BEF">
        <w:t>3</w:t>
      </w:r>
      <w:r w:rsidRPr="00E94BEF">
        <w:t>小时可以播种多少公顷？</w:t>
      </w:r>
      <w:r w:rsidRPr="00E94BEF">
        <w:t xml:space="preserve">    </w:t>
      </w:r>
    </w:p>
    <w:p w:rsidR="00673D06" w:rsidRPr="00E94BEF" w:rsidRDefault="00E94BEF" w:rsidP="00E94BEF">
      <w:pPr>
        <w:spacing w:line="360" w:lineRule="auto"/>
      </w:pPr>
      <w:r w:rsidRPr="00E94BEF">
        <w:br w:type="page"/>
      </w:r>
    </w:p>
    <w:p w:rsidR="00673D06" w:rsidRPr="00E94BEF" w:rsidRDefault="00E94BEF" w:rsidP="00E94BEF">
      <w:pPr>
        <w:spacing w:line="360" w:lineRule="auto"/>
        <w:jc w:val="center"/>
      </w:pPr>
      <w:proofErr w:type="spellStart"/>
      <w:r w:rsidRPr="00E94BEF">
        <w:rPr>
          <w:b/>
          <w:bCs/>
          <w:sz w:val="28"/>
          <w:szCs w:val="28"/>
        </w:rPr>
        <w:t>参考答案</w:t>
      </w:r>
      <w:proofErr w:type="spellEnd"/>
    </w:p>
    <w:p w:rsidR="00673D06" w:rsidRPr="00E94BEF" w:rsidRDefault="00E94BEF" w:rsidP="00E94BEF">
      <w:pPr>
        <w:spacing w:line="360" w:lineRule="auto"/>
      </w:pPr>
      <w:proofErr w:type="spellStart"/>
      <w:r w:rsidRPr="00E94BEF">
        <w:t>一、单选题</w:t>
      </w:r>
      <w:proofErr w:type="spellEnd"/>
    </w:p>
    <w:p w:rsidR="00673D06" w:rsidRPr="00E94BEF" w:rsidRDefault="00E94BEF" w:rsidP="00E94BEF">
      <w:pPr>
        <w:spacing w:after="0" w:line="360" w:lineRule="auto"/>
      </w:pPr>
      <w:r w:rsidRPr="00E94BEF">
        <w:t>1.</w:t>
      </w:r>
      <w:r w:rsidRPr="00E94BEF">
        <w:t>【答案】</w:t>
      </w:r>
      <w:r w:rsidRPr="00E94BEF">
        <w:t xml:space="preserve"> C   </w:t>
      </w:r>
    </w:p>
    <w:p w:rsidR="00673D06" w:rsidRPr="00E94BEF" w:rsidRDefault="00E94BEF" w:rsidP="00E94BEF">
      <w:pPr>
        <w:spacing w:after="0" w:line="360" w:lineRule="auto"/>
      </w:pPr>
      <w:r w:rsidRPr="00E94BEF">
        <w:t>【解析】【解答】解：</w:t>
      </w:r>
      <w:r w:rsidRPr="00E94BEF">
        <w:t>1</w:t>
      </w:r>
      <w:r w:rsidRPr="00E94BEF">
        <w:t>平方厘米</w:t>
      </w:r>
      <w:r w:rsidRPr="00E94BEF">
        <w:t>&lt;1m².</w:t>
      </w:r>
      <w:r w:rsidRPr="00E94BEF">
        <w:br/>
      </w:r>
      <w:r w:rsidRPr="00E94BEF">
        <w:t>故答案为：</w:t>
      </w:r>
      <w:r w:rsidRPr="00E94BEF">
        <w:t>C</w:t>
      </w:r>
    </w:p>
    <w:p w:rsidR="00673D06" w:rsidRPr="00E94BEF" w:rsidRDefault="00E94BEF" w:rsidP="00E94BEF">
      <w:pPr>
        <w:spacing w:after="0" w:line="360" w:lineRule="auto"/>
      </w:pPr>
      <w:r w:rsidRPr="00E94BEF">
        <w:t>【分析】</w:t>
      </w:r>
      <w:r w:rsidRPr="00E94BEF">
        <w:t>1</w:t>
      </w:r>
      <w:r w:rsidRPr="00E94BEF">
        <w:t>平方厘米是边长</w:t>
      </w:r>
      <w:r w:rsidRPr="00E94BEF">
        <w:t>1</w:t>
      </w:r>
      <w:r w:rsidRPr="00E94BEF">
        <w:t>厘米的正方形面积，</w:t>
      </w:r>
      <w:r w:rsidRPr="00E94BEF">
        <w:t>1</w:t>
      </w:r>
      <w:r w:rsidRPr="00E94BEF">
        <w:t>平方米是边长</w:t>
      </w:r>
      <w:r w:rsidRPr="00E94BEF">
        <w:t>1</w:t>
      </w:r>
      <w:r w:rsidRPr="00E94BEF">
        <w:t>米的正方形面积，由此判断大小即可</w:t>
      </w:r>
      <w:r w:rsidRPr="00E94BEF">
        <w:t>.</w:t>
      </w:r>
    </w:p>
    <w:p w:rsidR="00673D06" w:rsidRPr="00E94BEF" w:rsidRDefault="00E94BEF" w:rsidP="00E94BEF">
      <w:pPr>
        <w:spacing w:after="0" w:line="360" w:lineRule="auto"/>
      </w:pPr>
      <w:r w:rsidRPr="00E94BEF">
        <w:t>2.</w:t>
      </w:r>
      <w:r w:rsidRPr="00E94BEF">
        <w:t>【答案】</w:t>
      </w:r>
      <w:r w:rsidRPr="00E94BEF">
        <w:t xml:space="preserve"> C   </w:t>
      </w:r>
    </w:p>
    <w:p w:rsidR="00E94BEF" w:rsidRPr="00E94BEF" w:rsidRDefault="00E94BEF" w:rsidP="00E94BEF">
      <w:pPr>
        <w:spacing w:after="0" w:line="360" w:lineRule="auto"/>
      </w:pPr>
      <w:r w:rsidRPr="00E94BEF">
        <w:t>【解析】【解答】</w:t>
      </w:r>
      <w:r w:rsidRPr="00E94BEF">
        <w:t>①</w:t>
      </w:r>
      <w:r w:rsidRPr="00E94BEF">
        <w:t>是</w:t>
      </w:r>
      <w:r w:rsidRPr="00E94BEF">
        <w:t>9</w:t>
      </w:r>
      <w:r w:rsidRPr="00E94BEF">
        <w:t>格；</w:t>
      </w:r>
      <w:r w:rsidRPr="00E94BEF">
        <w:t>②</w:t>
      </w:r>
      <w:r w:rsidRPr="00E94BEF">
        <w:t>是</w:t>
      </w:r>
      <w:r w:rsidRPr="00E94BEF">
        <w:t>8</w:t>
      </w:r>
      <w:r w:rsidRPr="00E94BEF">
        <w:t>格；</w:t>
      </w:r>
      <w:r w:rsidRPr="00E94BEF">
        <w:t>③</w:t>
      </w:r>
      <w:r w:rsidRPr="00E94BEF">
        <w:t>是</w:t>
      </w:r>
      <w:r w:rsidRPr="00E94BEF">
        <w:t>10</w:t>
      </w:r>
      <w:r w:rsidRPr="00E94BEF">
        <w:t>格；</w:t>
      </w:r>
    </w:p>
    <w:p w:rsidR="00673D06" w:rsidRPr="00E94BEF" w:rsidRDefault="00E94BEF" w:rsidP="00E94BEF">
      <w:pPr>
        <w:spacing w:after="0" w:line="360" w:lineRule="auto"/>
      </w:pPr>
      <w:r w:rsidRPr="00E94BEF">
        <w:t>【分析】数格子来计算图形的面积，</w:t>
      </w:r>
      <w:r w:rsidRPr="00E94BEF">
        <w:t>2</w:t>
      </w:r>
      <w:r w:rsidRPr="00E94BEF">
        <w:t>个半格是一个满格，去计算即可，考查了图形的面积大小比较</w:t>
      </w:r>
    </w:p>
    <w:p w:rsidR="00673D06" w:rsidRPr="00E94BEF" w:rsidRDefault="00E94BEF" w:rsidP="00E94BEF">
      <w:pPr>
        <w:spacing w:after="0" w:line="360" w:lineRule="auto"/>
      </w:pPr>
      <w:r w:rsidRPr="00E94BEF">
        <w:t>3.</w:t>
      </w:r>
      <w:r w:rsidRPr="00E94BEF">
        <w:t>【答案】</w:t>
      </w:r>
      <w:r w:rsidRPr="00E94BEF">
        <w:t xml:space="preserve">B  </w:t>
      </w:r>
    </w:p>
    <w:p w:rsidR="00673D06" w:rsidRPr="00E94BEF" w:rsidRDefault="00E94BEF" w:rsidP="00E94BEF">
      <w:pPr>
        <w:spacing w:after="0" w:line="360" w:lineRule="auto"/>
      </w:pPr>
      <w:r w:rsidRPr="00E94BEF">
        <w:t>【解析】【解答】把一个边长是</w:t>
      </w:r>
      <w:r w:rsidRPr="00E94BEF">
        <w:t>1</w:t>
      </w:r>
      <w:r w:rsidRPr="00E94BEF">
        <w:t>米的正方形，切成</w:t>
      </w:r>
      <w:r w:rsidRPr="00E94BEF">
        <w:t>100</w:t>
      </w:r>
      <w:r w:rsidRPr="00E94BEF">
        <w:t>个大小相等的小正方形，求每个小正方形的边长是多少，因为</w:t>
      </w:r>
      <w:r w:rsidRPr="00E94BEF">
        <w:t>1</w:t>
      </w:r>
      <w:r w:rsidRPr="00E94BEF">
        <w:t>平方米</w:t>
      </w:r>
      <w:r w:rsidRPr="00E94BEF">
        <w:t>=100</w:t>
      </w:r>
      <w:r w:rsidRPr="00E94BEF">
        <w:t>平方分米，所以切成的小正方形的面积就是</w:t>
      </w:r>
      <w:r w:rsidRPr="00E94BEF">
        <w:t>1</w:t>
      </w:r>
      <w:r w:rsidRPr="00E94BEF">
        <w:t>平方分米。边长是</w:t>
      </w:r>
      <w:r w:rsidRPr="00E94BEF">
        <w:t>1</w:t>
      </w:r>
      <w:r w:rsidRPr="00E94BEF">
        <w:t>分米</w:t>
      </w:r>
    </w:p>
    <w:p w:rsidR="00673D06" w:rsidRPr="00E94BEF" w:rsidRDefault="00E94BEF" w:rsidP="00E94BEF">
      <w:pPr>
        <w:spacing w:after="0" w:line="360" w:lineRule="auto"/>
      </w:pPr>
      <w:r w:rsidRPr="00E94BEF">
        <w:t>【</w:t>
      </w:r>
      <w:proofErr w:type="spellStart"/>
      <w:r w:rsidRPr="00E94BEF">
        <w:t>分析】正方形的面积是边长</w:t>
      </w:r>
      <w:proofErr w:type="spellEnd"/>
      <w:r w:rsidR="0023269A">
        <w:rPr>
          <w:noProof/>
          <w:lang w:eastAsia="zh-CN"/>
        </w:rPr>
        <w:pict>
          <v:shape id="图片 14" o:spid="_x0000_i1038" type="#_x0000_t75" style="width:11.25pt;height:7.5pt;visibility:visible;mso-wrap-style:square">
            <v:imagedata r:id="rId18" o:title=""/>
          </v:shape>
        </w:pict>
      </w:r>
      <w:r w:rsidRPr="00E94BEF">
        <w:t>边长，即</w:t>
      </w:r>
      <w:r w:rsidRPr="00E94BEF">
        <w:t>1</w:t>
      </w:r>
      <w:r w:rsidR="0023269A">
        <w:rPr>
          <w:noProof/>
          <w:lang w:eastAsia="zh-CN"/>
        </w:rPr>
        <w:pict>
          <v:shape id="图片 15" o:spid="_x0000_i1039" type="#_x0000_t75" style="width:11.25pt;height:7.5pt;visibility:visible;mso-wrap-style:square">
            <v:imagedata r:id="rId18" o:title=""/>
          </v:shape>
        </w:pict>
      </w:r>
      <w:r w:rsidRPr="00E94BEF">
        <w:t>1=1</w:t>
      </w:r>
      <w:r w:rsidRPr="00E94BEF">
        <w:t>平方米，</w:t>
      </w:r>
      <w:r w:rsidRPr="00E94BEF">
        <w:t>1</w:t>
      </w:r>
      <w:r w:rsidRPr="00E94BEF">
        <w:t>平方米</w:t>
      </w:r>
      <w:r w:rsidRPr="00E94BEF">
        <w:t>=100</w:t>
      </w:r>
      <w:r w:rsidRPr="00E94BEF">
        <w:t>平方分米，切成的</w:t>
      </w:r>
      <w:r w:rsidRPr="00E94BEF">
        <w:t>100</w:t>
      </w:r>
      <w:r w:rsidRPr="00E94BEF">
        <w:t>个大小相等的小正方形的面积是</w:t>
      </w:r>
      <w:r w:rsidRPr="00E94BEF">
        <w:t>1</w:t>
      </w:r>
      <w:r w:rsidRPr="00E94BEF">
        <w:t>平方分米，故切成的小正方形的边长是</w:t>
      </w:r>
      <w:r w:rsidRPr="00E94BEF">
        <w:t>1</w:t>
      </w:r>
      <w:r w:rsidRPr="00E94BEF">
        <w:t>分米</w:t>
      </w:r>
    </w:p>
    <w:p w:rsidR="00673D06" w:rsidRPr="00E94BEF" w:rsidRDefault="00E94BEF" w:rsidP="00E94BEF">
      <w:pPr>
        <w:spacing w:after="0" w:line="360" w:lineRule="auto"/>
      </w:pPr>
      <w:r w:rsidRPr="00E94BEF">
        <w:t>4.</w:t>
      </w:r>
      <w:r w:rsidRPr="00E94BEF">
        <w:t>【答案】</w:t>
      </w:r>
      <w:r w:rsidRPr="00E94BEF">
        <w:t xml:space="preserve"> D   </w:t>
      </w:r>
    </w:p>
    <w:p w:rsidR="00673D06" w:rsidRPr="00E94BEF" w:rsidRDefault="00E94BEF" w:rsidP="00E94BEF">
      <w:pPr>
        <w:spacing w:after="0" w:line="360" w:lineRule="auto"/>
      </w:pPr>
      <w:r w:rsidRPr="00E94BEF">
        <w:t>【解析】【解答】解：</w:t>
      </w:r>
      <w:r w:rsidRPr="00E94BEF">
        <w:t>4×6=24(</w:t>
      </w:r>
      <w:proofErr w:type="spellStart"/>
      <w:r w:rsidRPr="00E94BEF">
        <w:t>平方厘米</w:t>
      </w:r>
      <w:proofErr w:type="spellEnd"/>
      <w:r w:rsidRPr="00E94BEF">
        <w:t>)</w:t>
      </w:r>
      <w:r w:rsidRPr="00E94BEF">
        <w:br/>
        <w:t>(24+6)×2÷6-4</w:t>
      </w:r>
      <w:r w:rsidRPr="00E94BEF">
        <w:br/>
        <w:t>=30×2÷6-4</w:t>
      </w:r>
      <w:r w:rsidRPr="00E94BEF">
        <w:br/>
        <w:t>=10-4</w:t>
      </w:r>
      <w:r w:rsidRPr="00E94BEF">
        <w:br/>
        <w:t>=6(</w:t>
      </w:r>
      <w:proofErr w:type="spellStart"/>
      <w:r w:rsidRPr="00E94BEF">
        <w:t>厘米</w:t>
      </w:r>
      <w:proofErr w:type="spellEnd"/>
      <w:r w:rsidRPr="00E94BEF">
        <w:t>)</w:t>
      </w:r>
      <w:r w:rsidRPr="00E94BEF">
        <w:br/>
      </w:r>
      <w:r w:rsidRPr="00E94BEF">
        <w:t>故答案为：</w:t>
      </w:r>
      <w:r w:rsidRPr="00E94BEF">
        <w:t>D</w:t>
      </w:r>
    </w:p>
    <w:p w:rsidR="00673D06" w:rsidRPr="00E94BEF" w:rsidRDefault="00E94BEF" w:rsidP="00E94BEF">
      <w:pPr>
        <w:spacing w:after="0" w:line="360" w:lineRule="auto"/>
      </w:pPr>
      <w:r w:rsidRPr="00E94BEF">
        <w:t>【分析】三角形</w:t>
      </w:r>
      <w:r w:rsidRPr="00E94BEF">
        <w:t>ABF</w:t>
      </w:r>
      <w:r w:rsidRPr="00E94BEF">
        <w:t>的面积加上梯形</w:t>
      </w:r>
      <w:r w:rsidRPr="00E94BEF">
        <w:t>BCDF</w:t>
      </w:r>
      <w:r w:rsidRPr="00E94BEF">
        <w:t>的面积就是长方形</w:t>
      </w:r>
      <w:r w:rsidRPr="00E94BEF">
        <w:t>ABCD</w:t>
      </w:r>
      <w:r w:rsidRPr="00E94BEF">
        <w:t>的面积，三角形</w:t>
      </w:r>
      <w:r w:rsidRPr="00E94BEF">
        <w:t>EFD</w:t>
      </w:r>
      <w:r w:rsidRPr="00E94BEF">
        <w:t>的面积加上梯形</w:t>
      </w:r>
      <w:r w:rsidRPr="00E94BEF">
        <w:t>BCDF</w:t>
      </w:r>
      <w:r w:rsidRPr="00E94BEF">
        <w:t>的面积就是三角形</w:t>
      </w:r>
      <w:r w:rsidRPr="00E94BEF">
        <w:t>BCE</w:t>
      </w:r>
      <w:r w:rsidRPr="00E94BEF">
        <w:t>的面积，因为三角形</w:t>
      </w:r>
      <w:r w:rsidRPr="00E94BEF">
        <w:t>EFD</w:t>
      </w:r>
      <w:r w:rsidRPr="00E94BEF">
        <w:t>的面积比三角形</w:t>
      </w:r>
      <w:r w:rsidRPr="00E94BEF">
        <w:t>ABF</w:t>
      </w:r>
      <w:r w:rsidRPr="00E94BEF">
        <w:t>的面积大</w:t>
      </w:r>
      <w:r w:rsidRPr="00E94BEF">
        <w:t>6</w:t>
      </w:r>
      <w:r w:rsidRPr="00E94BEF">
        <w:t>平方厘米，那么三角形</w:t>
      </w:r>
      <w:r w:rsidRPr="00E94BEF">
        <w:t>BCE</w:t>
      </w:r>
      <w:r w:rsidRPr="00E94BEF">
        <w:t>的面积就比长方形</w:t>
      </w:r>
      <w:r w:rsidRPr="00E94BEF">
        <w:t>ABCD</w:t>
      </w:r>
      <w:r w:rsidRPr="00E94BEF">
        <w:t>的面积大</w:t>
      </w:r>
      <w:r w:rsidRPr="00E94BEF">
        <w:t>6</w:t>
      </w:r>
      <w:r w:rsidRPr="00E94BEF">
        <w:t>平方厘米。先计算长方形的面积，再加上</w:t>
      </w:r>
      <w:r w:rsidRPr="00E94BEF">
        <w:t>6</w:t>
      </w:r>
      <w:r w:rsidRPr="00E94BEF">
        <w:t>平方厘米就是三角形</w:t>
      </w:r>
      <w:r w:rsidRPr="00E94BEF">
        <w:t>BCE</w:t>
      </w:r>
      <w:r w:rsidRPr="00E94BEF">
        <w:t>的面积；用三角形</w:t>
      </w:r>
      <w:r w:rsidRPr="00E94BEF">
        <w:t>BCE</w:t>
      </w:r>
      <w:r w:rsidRPr="00E94BEF">
        <w:t>的面积乘</w:t>
      </w:r>
      <w:r w:rsidRPr="00E94BEF">
        <w:t>2</w:t>
      </w:r>
      <w:r w:rsidRPr="00E94BEF">
        <w:t>再除以</w:t>
      </w:r>
      <w:r w:rsidRPr="00E94BEF">
        <w:t>BC</w:t>
      </w:r>
      <w:r w:rsidRPr="00E94BEF">
        <w:t>的长度即可求出</w:t>
      </w:r>
      <w:r w:rsidRPr="00E94BEF">
        <w:t>CE</w:t>
      </w:r>
      <w:r w:rsidRPr="00E94BEF">
        <w:t>的长度，进而求出</w:t>
      </w:r>
      <w:r w:rsidRPr="00E94BEF">
        <w:t>ED</w:t>
      </w:r>
      <w:r w:rsidRPr="00E94BEF">
        <w:t>的长度即可。</w:t>
      </w:r>
    </w:p>
    <w:p w:rsidR="00673D06" w:rsidRPr="00E94BEF" w:rsidRDefault="00E94BEF" w:rsidP="00E94BEF">
      <w:pPr>
        <w:spacing w:line="360" w:lineRule="auto"/>
      </w:pPr>
      <w:proofErr w:type="spellStart"/>
      <w:r w:rsidRPr="00E94BEF">
        <w:t>二、判断题</w:t>
      </w:r>
      <w:proofErr w:type="spellEnd"/>
    </w:p>
    <w:p w:rsidR="00673D06" w:rsidRPr="00E94BEF" w:rsidRDefault="00E94BEF" w:rsidP="00E94BEF">
      <w:pPr>
        <w:spacing w:after="0" w:line="360" w:lineRule="auto"/>
      </w:pPr>
      <w:r w:rsidRPr="00E94BEF">
        <w:t>5.</w:t>
      </w:r>
      <w:r w:rsidRPr="00E94BEF">
        <w:t>【答案】正确</w:t>
      </w:r>
      <w:r w:rsidRPr="00E94BEF">
        <w:t xml:space="preserve">  </w:t>
      </w:r>
    </w:p>
    <w:p w:rsidR="00673D06" w:rsidRPr="00E94BEF" w:rsidRDefault="00E94BEF" w:rsidP="00E94BEF">
      <w:pPr>
        <w:spacing w:after="0" w:line="360" w:lineRule="auto"/>
      </w:pPr>
      <w:r w:rsidRPr="00E94BEF">
        <w:lastRenderedPageBreak/>
        <w:t>【解析】【解答】</w:t>
      </w:r>
      <w:r w:rsidRPr="00E94BEF">
        <w:t>2000×5=10000</w:t>
      </w:r>
      <w:r w:rsidRPr="00E94BEF">
        <w:t>（平方米）</w:t>
      </w:r>
      <w:r w:rsidRPr="00E94BEF">
        <w:t>=1</w:t>
      </w:r>
      <w:r w:rsidRPr="00E94BEF">
        <w:t>（公顷），原题说法正确</w:t>
      </w:r>
      <w:r w:rsidRPr="00E94BEF">
        <w:t>.</w:t>
      </w:r>
      <w:r w:rsidRPr="00E94BEF">
        <w:br/>
      </w:r>
      <w:proofErr w:type="spellStart"/>
      <w:r w:rsidRPr="00E94BEF">
        <w:t>故答案为：正确</w:t>
      </w:r>
      <w:r w:rsidRPr="00E94BEF">
        <w:t>.</w:t>
      </w:r>
      <w:r w:rsidRPr="00E94BEF">
        <w:t>【分析】根据题意可知，用每块长方形地的面积</w:t>
      </w:r>
      <w:r w:rsidRPr="00E94BEF">
        <w:t>×</w:t>
      </w:r>
      <w:r w:rsidRPr="00E94BEF">
        <w:t>块数</w:t>
      </w:r>
      <w:proofErr w:type="spellEnd"/>
      <w:r w:rsidRPr="00E94BEF">
        <w:t>=</w:t>
      </w:r>
      <w:r w:rsidRPr="00E94BEF">
        <w:t>总面积，依据</w:t>
      </w:r>
      <w:r w:rsidRPr="00E94BEF">
        <w:t>1</w:t>
      </w:r>
      <w:r w:rsidRPr="00E94BEF">
        <w:t>公顷</w:t>
      </w:r>
      <w:r w:rsidRPr="00E94BEF">
        <w:t>=10000</w:t>
      </w:r>
      <w:r w:rsidRPr="00E94BEF">
        <w:t>平方米，据此换算单位即可</w:t>
      </w:r>
      <w:r w:rsidRPr="00E94BEF">
        <w:t>.</w:t>
      </w:r>
    </w:p>
    <w:p w:rsidR="00673D06" w:rsidRPr="00E94BEF" w:rsidRDefault="00E94BEF" w:rsidP="00E94BEF">
      <w:pPr>
        <w:spacing w:after="0" w:line="360" w:lineRule="auto"/>
      </w:pPr>
      <w:r w:rsidRPr="00E94BEF">
        <w:t>6.</w:t>
      </w:r>
      <w:r w:rsidRPr="00E94BEF">
        <w:t>【答案】错误</w:t>
      </w:r>
      <w:r w:rsidRPr="00E94BEF">
        <w:t xml:space="preserve">  </w:t>
      </w:r>
    </w:p>
    <w:p w:rsidR="00673D06" w:rsidRPr="00E94BEF" w:rsidRDefault="00E94BEF" w:rsidP="00E94BEF">
      <w:pPr>
        <w:spacing w:after="0" w:line="360" w:lineRule="auto"/>
      </w:pPr>
      <w:r w:rsidRPr="00E94BEF">
        <w:t>【解析】【解答】（</w:t>
      </w:r>
      <w:r w:rsidRPr="00E94BEF">
        <w:t>1</w:t>
      </w:r>
      <w:r w:rsidRPr="00E94BEF">
        <w:t>）一个长方形的长是</w:t>
      </w:r>
      <w:r w:rsidRPr="00E94BEF">
        <w:t>8</w:t>
      </w:r>
      <w:r w:rsidRPr="00E94BEF">
        <w:t>厘米，宽是</w:t>
      </w:r>
      <w:r w:rsidRPr="00E94BEF">
        <w:t>4</w:t>
      </w:r>
      <w:r w:rsidRPr="00E94BEF">
        <w:t>厘米，</w:t>
      </w:r>
      <w:r w:rsidRPr="00E94BEF">
        <w:br/>
      </w:r>
      <w:r w:rsidRPr="00E94BEF">
        <w:t>面积是：</w:t>
      </w:r>
      <w:r w:rsidRPr="00E94BEF">
        <w:t>8×4=32</w:t>
      </w:r>
      <w:r w:rsidRPr="00E94BEF">
        <w:t>（平方厘米）；</w:t>
      </w:r>
      <w:r w:rsidRPr="00E94BEF">
        <w:br/>
      </w:r>
      <w:r w:rsidRPr="00E94BEF">
        <w:t>（</w:t>
      </w:r>
      <w:r w:rsidRPr="00E94BEF">
        <w:t>2</w:t>
      </w:r>
      <w:r w:rsidRPr="00E94BEF">
        <w:t>）另一个长方形的长是</w:t>
      </w:r>
      <w:r w:rsidRPr="00E94BEF">
        <w:t>7</w:t>
      </w:r>
      <w:r w:rsidRPr="00E94BEF">
        <w:t>厘米，宽是</w:t>
      </w:r>
      <w:r w:rsidRPr="00E94BEF">
        <w:t>5</w:t>
      </w:r>
      <w:r w:rsidRPr="00E94BEF">
        <w:t>厘米．</w:t>
      </w:r>
      <w:r w:rsidRPr="00E94BEF">
        <w:br/>
        <w:t>7×5=35</w:t>
      </w:r>
      <w:r w:rsidRPr="00E94BEF">
        <w:t>（平方厘米）；</w:t>
      </w:r>
      <w:r w:rsidRPr="00E94BEF">
        <w:br/>
      </w:r>
      <w:r w:rsidRPr="00E94BEF">
        <w:t>第（</w:t>
      </w:r>
      <w:r w:rsidRPr="00E94BEF">
        <w:t>2</w:t>
      </w:r>
      <w:r w:rsidRPr="00E94BEF">
        <w:t>）长方形的面积大于第（</w:t>
      </w:r>
      <w:r w:rsidRPr="00E94BEF">
        <w:t>1</w:t>
      </w:r>
      <w:r w:rsidRPr="00E94BEF">
        <w:t>）长方形的面积，</w:t>
      </w:r>
      <w:r w:rsidRPr="00E94BEF">
        <w:br/>
      </w:r>
      <w:proofErr w:type="spellStart"/>
      <w:r w:rsidRPr="00E94BEF">
        <w:t>所以原题干中的说法是错误的</w:t>
      </w:r>
      <w:proofErr w:type="spellEnd"/>
      <w:r w:rsidRPr="00E94BEF">
        <w:t>．</w:t>
      </w:r>
      <w:r w:rsidRPr="00E94BEF">
        <w:br/>
      </w:r>
      <w:proofErr w:type="spellStart"/>
      <w:r w:rsidRPr="00E94BEF">
        <w:t>故答案为：错误</w:t>
      </w:r>
      <w:proofErr w:type="spellEnd"/>
      <w:r w:rsidRPr="00E94BEF">
        <w:t>．</w:t>
      </w:r>
      <w:r w:rsidRPr="00E94BEF">
        <w:br/>
      </w:r>
      <w:r w:rsidRPr="00E94BEF">
        <w:t>【</w:t>
      </w:r>
      <w:proofErr w:type="spellStart"/>
      <w:r w:rsidRPr="00E94BEF">
        <w:t>分析】本题考点：面积及面积的大小比较</w:t>
      </w:r>
      <w:proofErr w:type="spellEnd"/>
      <w:r w:rsidRPr="00E94BEF">
        <w:t>．</w:t>
      </w:r>
      <w:r w:rsidRPr="00E94BEF">
        <w:br/>
      </w:r>
      <w:proofErr w:type="spellStart"/>
      <w:r w:rsidRPr="00E94BEF">
        <w:t>本题考查了长方形的周长及面积公式的掌握与运用情况，考查了学生解决实际问题的能力</w:t>
      </w:r>
      <w:proofErr w:type="spellEnd"/>
      <w:r w:rsidRPr="00E94BEF">
        <w:t>．</w:t>
      </w:r>
      <w:r w:rsidRPr="00E94BEF">
        <w:br/>
      </w:r>
      <w:r w:rsidRPr="00E94BEF">
        <w:t>我们运用假设的方法进行解答，假设两个长方形的周长都是</w:t>
      </w:r>
      <w:r w:rsidRPr="00E94BEF">
        <w:t>24</w:t>
      </w:r>
      <w:r w:rsidRPr="00E94BEF">
        <w:t>厘米，一个长方形的长是</w:t>
      </w:r>
      <w:r w:rsidRPr="00E94BEF">
        <w:t>8</w:t>
      </w:r>
      <w:r w:rsidRPr="00E94BEF">
        <w:t>厘米，宽是</w:t>
      </w:r>
      <w:r w:rsidRPr="00E94BEF">
        <w:t>4</w:t>
      </w:r>
      <w:r w:rsidRPr="00E94BEF">
        <w:t>厘米，另一个长方形的长是</w:t>
      </w:r>
      <w:r w:rsidRPr="00E94BEF">
        <w:t>7</w:t>
      </w:r>
      <w:r w:rsidRPr="00E94BEF">
        <w:t>厘米，宽是</w:t>
      </w:r>
      <w:r w:rsidRPr="00E94BEF">
        <w:t>5</w:t>
      </w:r>
      <w:r w:rsidRPr="00E94BEF">
        <w:t>厘米，我们分别求出它们的面积，进而判断．</w:t>
      </w:r>
    </w:p>
    <w:p w:rsidR="00673D06" w:rsidRPr="00E94BEF" w:rsidRDefault="00E94BEF" w:rsidP="00E94BEF">
      <w:pPr>
        <w:spacing w:after="0" w:line="360" w:lineRule="auto"/>
      </w:pPr>
      <w:r w:rsidRPr="00E94BEF">
        <w:t>7.</w:t>
      </w:r>
      <w:r w:rsidRPr="00E94BEF">
        <w:t>【答案】正确</w:t>
      </w:r>
      <w:r w:rsidRPr="00E94BEF">
        <w:t xml:space="preserve">  </w:t>
      </w:r>
    </w:p>
    <w:p w:rsidR="00673D06" w:rsidRPr="00E94BEF" w:rsidRDefault="00E94BEF" w:rsidP="00E94BEF">
      <w:pPr>
        <w:spacing w:after="0" w:line="360" w:lineRule="auto"/>
      </w:pPr>
      <w:r w:rsidRPr="00E94BEF">
        <w:t>【解析】【分析】根据生活经验和对面积单位大小的认识，可知计量学校操场的面积大约是</w:t>
      </w:r>
      <w:r w:rsidRPr="00E94BEF">
        <w:t>720</w:t>
      </w:r>
      <w:r w:rsidRPr="00E94BEF">
        <w:t>平方米。</w:t>
      </w:r>
    </w:p>
    <w:p w:rsidR="00673D06" w:rsidRPr="00E94BEF" w:rsidRDefault="00E94BEF" w:rsidP="00E94BEF">
      <w:pPr>
        <w:spacing w:after="0" w:line="360" w:lineRule="auto"/>
      </w:pPr>
      <w:r w:rsidRPr="00E94BEF">
        <w:t>8.</w:t>
      </w:r>
      <w:r w:rsidRPr="00E94BEF">
        <w:t>【答案】</w:t>
      </w:r>
      <w:r w:rsidRPr="00E94BEF">
        <w:t xml:space="preserve"> </w:t>
      </w:r>
      <w:proofErr w:type="spellStart"/>
      <w:r w:rsidRPr="00E94BEF">
        <w:t>错误</w:t>
      </w:r>
      <w:proofErr w:type="spellEnd"/>
      <w:r w:rsidRPr="00E94BEF">
        <w:t xml:space="preserve">   </w:t>
      </w:r>
    </w:p>
    <w:p w:rsidR="00E94BEF" w:rsidRPr="00E94BEF" w:rsidRDefault="00E94BEF" w:rsidP="00E94BEF">
      <w:pPr>
        <w:spacing w:after="0" w:line="360" w:lineRule="auto"/>
      </w:pPr>
      <w:r w:rsidRPr="00E94BEF">
        <w:t>【</w:t>
      </w:r>
      <w:proofErr w:type="spellStart"/>
      <w:r w:rsidRPr="00E94BEF">
        <w:t>解析】【解答】两个图形可以假设为长方形</w:t>
      </w:r>
      <w:proofErr w:type="spellEnd"/>
      <w:r w:rsidRPr="00E94BEF">
        <w:t>，</w:t>
      </w:r>
      <w:r w:rsidRPr="00E94BEF">
        <w:br/>
      </w:r>
      <w:r w:rsidRPr="00E94BEF">
        <w:t>周长是</w:t>
      </w:r>
      <w:r w:rsidRPr="00E94BEF">
        <w:t>10</w:t>
      </w:r>
      <w:r w:rsidRPr="00E94BEF">
        <w:t>厘米的两个长方形，一个长为</w:t>
      </w:r>
      <w:r w:rsidRPr="00E94BEF">
        <w:t>3</w:t>
      </w:r>
      <w:r w:rsidRPr="00E94BEF">
        <w:t>厘米，宽为</w:t>
      </w:r>
      <w:r w:rsidRPr="00E94BEF">
        <w:t>2</w:t>
      </w:r>
      <w:r w:rsidRPr="00E94BEF">
        <w:t>厘米，另一个长为</w:t>
      </w:r>
      <w:r w:rsidRPr="00E94BEF">
        <w:t>4</w:t>
      </w:r>
      <w:r w:rsidRPr="00E94BEF">
        <w:t>厘米，宽为</w:t>
      </w:r>
      <w:r w:rsidRPr="00E94BEF">
        <w:t>1</w:t>
      </w:r>
      <w:r w:rsidRPr="00E94BEF">
        <w:t>厘米，面积分别为</w:t>
      </w:r>
      <w:r w:rsidRPr="00E94BEF">
        <w:t>6</w:t>
      </w:r>
      <w:r w:rsidRPr="00E94BEF">
        <w:t>平方厘米和</w:t>
      </w:r>
      <w:r w:rsidRPr="00E94BEF">
        <w:t>4</w:t>
      </w:r>
      <w:r w:rsidRPr="00E94BEF">
        <w:t>平方厘米，</w:t>
      </w:r>
      <w:r w:rsidRPr="00E94BEF">
        <w:br/>
      </w:r>
      <w:proofErr w:type="spellStart"/>
      <w:r w:rsidRPr="00E94BEF">
        <w:t>所以两个长方形的周长相等，它们的面积不一定相等</w:t>
      </w:r>
      <w:proofErr w:type="spellEnd"/>
      <w:r w:rsidRPr="00E94BEF">
        <w:t>，</w:t>
      </w:r>
      <w:r w:rsidRPr="00E94BEF">
        <w:br/>
      </w:r>
      <w:proofErr w:type="spellStart"/>
      <w:r w:rsidRPr="00E94BEF">
        <w:t>所以上面的说法是错误的</w:t>
      </w:r>
      <w:proofErr w:type="spellEnd"/>
      <w:r w:rsidRPr="00E94BEF">
        <w:t>．</w:t>
      </w:r>
      <w:r w:rsidRPr="00E94BEF">
        <w:br/>
      </w:r>
      <w:proofErr w:type="spellStart"/>
      <w:r w:rsidRPr="00E94BEF">
        <w:t>故答案为</w:t>
      </w:r>
      <w:proofErr w:type="spellEnd"/>
      <w:r w:rsidRPr="00E94BEF">
        <w:t>：</w:t>
      </w:r>
      <w:r w:rsidRPr="00E94BEF">
        <w:t>×</w:t>
      </w:r>
      <w:r w:rsidRPr="00E94BEF">
        <w:t>．</w:t>
      </w:r>
    </w:p>
    <w:p w:rsidR="00673D06" w:rsidRPr="00E94BEF" w:rsidRDefault="00E94BEF" w:rsidP="00E94BEF">
      <w:pPr>
        <w:spacing w:after="0" w:line="360" w:lineRule="auto"/>
      </w:pPr>
      <w:r w:rsidRPr="00E94BEF">
        <w:t>【</w:t>
      </w:r>
      <w:proofErr w:type="spellStart"/>
      <w:r w:rsidRPr="00E94BEF">
        <w:t>分析</w:t>
      </w:r>
      <w:proofErr w:type="spellEnd"/>
      <w:r w:rsidRPr="00E94BEF">
        <w:t>】</w:t>
      </w:r>
    </w:p>
    <w:p w:rsidR="00673D06" w:rsidRPr="00E94BEF" w:rsidRDefault="00E94BEF" w:rsidP="00E94BEF">
      <w:pPr>
        <w:spacing w:after="0" w:line="360" w:lineRule="auto"/>
      </w:pPr>
      <w:r w:rsidRPr="00E94BEF">
        <w:t>解答本题可用举例法，两个图形可以假设为长方形，如：周长是</w:t>
      </w:r>
      <w:r w:rsidRPr="00E94BEF">
        <w:t>10</w:t>
      </w:r>
      <w:r w:rsidRPr="00E94BEF">
        <w:t>厘米的两个长方形，一个长为</w:t>
      </w:r>
      <w:r w:rsidRPr="00E94BEF">
        <w:t>3</w:t>
      </w:r>
      <w:r w:rsidRPr="00E94BEF">
        <w:t>厘米，宽为</w:t>
      </w:r>
      <w:r w:rsidRPr="00E94BEF">
        <w:t>2</w:t>
      </w:r>
      <w:r w:rsidRPr="00E94BEF">
        <w:t>厘米，另一个长为</w:t>
      </w:r>
      <w:r w:rsidRPr="00E94BEF">
        <w:t>4</w:t>
      </w:r>
      <w:r w:rsidRPr="00E94BEF">
        <w:t>厘米，宽为</w:t>
      </w:r>
      <w:r w:rsidRPr="00E94BEF">
        <w:t>1</w:t>
      </w:r>
      <w:r w:rsidRPr="00E94BEF">
        <w:t>厘米，面积分别为</w:t>
      </w:r>
      <w:r w:rsidRPr="00E94BEF">
        <w:t>6</w:t>
      </w:r>
      <w:r w:rsidRPr="00E94BEF">
        <w:t>平方厘米和</w:t>
      </w:r>
      <w:r w:rsidRPr="00E94BEF">
        <w:t>4</w:t>
      </w:r>
      <w:r w:rsidRPr="00E94BEF">
        <w:t>平方厘米由此选择．</w:t>
      </w:r>
    </w:p>
    <w:p w:rsidR="00673D06" w:rsidRPr="00E94BEF" w:rsidRDefault="00E94BEF" w:rsidP="00E94BEF">
      <w:pPr>
        <w:spacing w:after="0" w:line="360" w:lineRule="auto"/>
      </w:pPr>
      <w:r w:rsidRPr="00E94BEF">
        <w:t>面积及面积的大小比较．先假设这两个图形是长方形，然后解答此题要理解周长相等有两种情况：一是长和宽分别相等的长方形；二是长和宽不相等但周长相等的长方形．第一种情况面积当然相等：第二种情况面积绝对是不相等的．</w:t>
      </w:r>
    </w:p>
    <w:p w:rsidR="00673D06" w:rsidRPr="00E94BEF" w:rsidRDefault="00E94BEF" w:rsidP="00E94BEF">
      <w:pPr>
        <w:spacing w:line="360" w:lineRule="auto"/>
      </w:pPr>
      <w:proofErr w:type="spellStart"/>
      <w:r w:rsidRPr="00E94BEF">
        <w:t>三、填空题</w:t>
      </w:r>
      <w:proofErr w:type="spellEnd"/>
    </w:p>
    <w:p w:rsidR="00673D06" w:rsidRPr="00E94BEF" w:rsidRDefault="00E94BEF" w:rsidP="00E94BEF">
      <w:pPr>
        <w:spacing w:after="0" w:line="360" w:lineRule="auto"/>
      </w:pPr>
      <w:r w:rsidRPr="00E94BEF">
        <w:lastRenderedPageBreak/>
        <w:t>9.</w:t>
      </w:r>
      <w:r w:rsidRPr="00E94BEF">
        <w:t>【答案】</w:t>
      </w:r>
      <w:r w:rsidRPr="00E94BEF">
        <w:t>6</w:t>
      </w:r>
      <w:r w:rsidRPr="00E94BEF">
        <w:t>；</w:t>
      </w:r>
      <w:r w:rsidRPr="00E94BEF">
        <w:t>200</w:t>
      </w:r>
      <w:r w:rsidRPr="00E94BEF">
        <w:t>；</w:t>
      </w:r>
      <w:r w:rsidRPr="00E94BEF">
        <w:t>3.3</w:t>
      </w:r>
      <w:r w:rsidRPr="00E94BEF">
        <w:t>；</w:t>
      </w:r>
      <w:r w:rsidRPr="00E94BEF">
        <w:t xml:space="preserve">0.54  </w:t>
      </w:r>
    </w:p>
    <w:p w:rsidR="00673D06" w:rsidRPr="00E94BEF" w:rsidRDefault="00E94BEF" w:rsidP="00E94BEF">
      <w:pPr>
        <w:spacing w:after="0" w:line="360" w:lineRule="auto"/>
      </w:pPr>
      <w:r w:rsidRPr="00E94BEF">
        <w:t>【解析】【解答】</w:t>
      </w:r>
      <w:r w:rsidRPr="00E94BEF">
        <w:t>60000m</w:t>
      </w:r>
      <w:r w:rsidRPr="00E94BEF">
        <w:rPr>
          <w:vertAlign w:val="superscript"/>
        </w:rPr>
        <w:t>2</w:t>
      </w:r>
      <w:r w:rsidRPr="00E94BEF">
        <w:t>=6</w:t>
      </w:r>
      <w:r w:rsidRPr="00E94BEF">
        <w:t>公顷；</w:t>
      </w:r>
      <w:r w:rsidRPr="00E94BEF">
        <w:t>2km</w:t>
      </w:r>
      <w:r w:rsidRPr="00E94BEF">
        <w:rPr>
          <w:vertAlign w:val="superscript"/>
        </w:rPr>
        <w:t>2</w:t>
      </w:r>
      <w:r w:rsidRPr="00E94BEF">
        <w:t>=200</w:t>
      </w:r>
      <w:r w:rsidRPr="00E94BEF">
        <w:t>公顷；</w:t>
      </w:r>
      <w:r w:rsidRPr="00E94BEF">
        <w:t>3300000m</w:t>
      </w:r>
      <w:r w:rsidRPr="00E94BEF">
        <w:rPr>
          <w:vertAlign w:val="superscript"/>
        </w:rPr>
        <w:t>2</w:t>
      </w:r>
      <w:r w:rsidRPr="00E94BEF">
        <w:t>=3.3km</w:t>
      </w:r>
      <w:r w:rsidRPr="00E94BEF">
        <w:rPr>
          <w:vertAlign w:val="superscript"/>
        </w:rPr>
        <w:t>2</w:t>
      </w:r>
      <w:r w:rsidRPr="00E94BEF">
        <w:t>；</w:t>
      </w:r>
      <w:r w:rsidRPr="00E94BEF">
        <w:t>54dm</w:t>
      </w:r>
      <w:r w:rsidRPr="00E94BEF">
        <w:rPr>
          <w:vertAlign w:val="superscript"/>
        </w:rPr>
        <w:t>2</w:t>
      </w:r>
      <w:r w:rsidRPr="00E94BEF">
        <w:t>=0.54m</w:t>
      </w:r>
      <w:r w:rsidRPr="00E94BEF">
        <w:rPr>
          <w:vertAlign w:val="superscript"/>
        </w:rPr>
        <w:t>2</w:t>
      </w:r>
      <w:r w:rsidRPr="00E94BEF">
        <w:br/>
      </w:r>
      <w:r w:rsidRPr="00E94BEF">
        <w:t>故答案为：</w:t>
      </w:r>
      <w:r w:rsidRPr="00E94BEF">
        <w:t>6</w:t>
      </w:r>
      <w:r w:rsidRPr="00E94BEF">
        <w:t>；</w:t>
      </w:r>
      <w:r w:rsidRPr="00E94BEF">
        <w:t>200</w:t>
      </w:r>
      <w:r w:rsidRPr="00E94BEF">
        <w:t>；</w:t>
      </w:r>
      <w:r w:rsidRPr="00E94BEF">
        <w:t>3.3</w:t>
      </w:r>
      <w:r w:rsidRPr="00E94BEF">
        <w:t>；</w:t>
      </w:r>
      <w:r w:rsidRPr="00E94BEF">
        <w:t>0.54</w:t>
      </w:r>
      <w:r w:rsidRPr="00E94BEF">
        <w:t>。</w:t>
      </w:r>
    </w:p>
    <w:p w:rsidR="00673D06" w:rsidRPr="00E94BEF" w:rsidRDefault="00E94BEF" w:rsidP="00E94BEF">
      <w:pPr>
        <w:spacing w:after="0" w:line="360" w:lineRule="auto"/>
      </w:pPr>
      <w:r w:rsidRPr="00E94BEF">
        <w:t>【分析】</w:t>
      </w:r>
      <w:r w:rsidRPr="00E94BEF">
        <w:t>1</w:t>
      </w:r>
      <w:r w:rsidRPr="00E94BEF">
        <w:t>公顷</w:t>
      </w:r>
      <w:r w:rsidRPr="00E94BEF">
        <w:t>=10000m</w:t>
      </w:r>
      <w:r w:rsidRPr="00E94BEF">
        <w:rPr>
          <w:vertAlign w:val="superscript"/>
        </w:rPr>
        <w:t>2</w:t>
      </w:r>
      <w:r w:rsidRPr="00E94BEF">
        <w:t xml:space="preserve">  </w:t>
      </w:r>
      <w:r w:rsidRPr="00E94BEF">
        <w:t>，</w:t>
      </w:r>
      <w:r w:rsidRPr="00E94BEF">
        <w:t xml:space="preserve"> 1km</w:t>
      </w:r>
      <w:r w:rsidRPr="00E94BEF">
        <w:rPr>
          <w:vertAlign w:val="superscript"/>
        </w:rPr>
        <w:t>2</w:t>
      </w:r>
      <w:r w:rsidRPr="00E94BEF">
        <w:t>=100</w:t>
      </w:r>
      <w:r w:rsidRPr="00E94BEF">
        <w:t>公顷</w:t>
      </w:r>
      <w:r w:rsidRPr="00E94BEF">
        <w:t>=1000000m</w:t>
      </w:r>
      <w:r w:rsidRPr="00E94BEF">
        <w:rPr>
          <w:vertAlign w:val="superscript"/>
        </w:rPr>
        <w:t>2</w:t>
      </w:r>
      <w:r w:rsidRPr="00E94BEF">
        <w:t xml:space="preserve">  </w:t>
      </w:r>
      <w:r w:rsidRPr="00E94BEF">
        <w:t>，</w:t>
      </w:r>
      <w:r w:rsidRPr="00E94BEF">
        <w:t xml:space="preserve"> 1m</w:t>
      </w:r>
      <w:r w:rsidRPr="00E94BEF">
        <w:rPr>
          <w:vertAlign w:val="superscript"/>
        </w:rPr>
        <w:t>2</w:t>
      </w:r>
      <w:r w:rsidRPr="00E94BEF">
        <w:t>=100dm</w:t>
      </w:r>
      <w:r w:rsidRPr="00E94BEF">
        <w:rPr>
          <w:vertAlign w:val="superscript"/>
        </w:rPr>
        <w:t>2</w:t>
      </w:r>
      <w:r w:rsidRPr="00E94BEF">
        <w:t xml:space="preserve">  </w:t>
      </w:r>
      <w:r w:rsidRPr="00E94BEF">
        <w:t>，</w:t>
      </w:r>
      <w:r w:rsidRPr="00E94BEF">
        <w:t xml:space="preserve"> </w:t>
      </w:r>
      <w:proofErr w:type="spellStart"/>
      <w:r w:rsidRPr="00E94BEF">
        <w:t>根据以上公式间的转换，代入相应数字即可</w:t>
      </w:r>
      <w:proofErr w:type="spellEnd"/>
      <w:r w:rsidRPr="00E94BEF">
        <w:t>。</w:t>
      </w:r>
    </w:p>
    <w:p w:rsidR="00673D06" w:rsidRPr="00E94BEF" w:rsidRDefault="00E94BEF" w:rsidP="00E94BEF">
      <w:pPr>
        <w:spacing w:after="0" w:line="360" w:lineRule="auto"/>
      </w:pPr>
      <w:r w:rsidRPr="00E94BEF">
        <w:t>10.</w:t>
      </w:r>
      <w:r w:rsidRPr="00E94BEF">
        <w:t>【答案】</w:t>
      </w:r>
      <w:r w:rsidRPr="00E94BEF">
        <w:t xml:space="preserve"> 6</w:t>
      </w:r>
      <w:r w:rsidRPr="00E94BEF">
        <w:t>；</w:t>
      </w:r>
      <w:r w:rsidRPr="00E94BEF">
        <w:t>1</w:t>
      </w:r>
      <w:r w:rsidRPr="00E94BEF">
        <w:t>；</w:t>
      </w:r>
      <w:r w:rsidRPr="00E94BEF">
        <w:t>6</w:t>
      </w:r>
      <w:r w:rsidRPr="00E94BEF">
        <w:t>；</w:t>
      </w:r>
      <w:r w:rsidRPr="00E94BEF">
        <w:t>3</w:t>
      </w:r>
      <w:r w:rsidRPr="00E94BEF">
        <w:t>；</w:t>
      </w:r>
      <w:r w:rsidRPr="00E94BEF">
        <w:t>2</w:t>
      </w:r>
      <w:r w:rsidRPr="00E94BEF">
        <w:t>；</w:t>
      </w:r>
      <w:r w:rsidRPr="00E94BEF">
        <w:t xml:space="preserve">6   </w:t>
      </w:r>
    </w:p>
    <w:p w:rsidR="00673D06" w:rsidRPr="00E94BEF" w:rsidRDefault="00E94BEF" w:rsidP="00E94BEF">
      <w:pPr>
        <w:spacing w:after="0" w:line="360" w:lineRule="auto"/>
      </w:pPr>
      <w:r w:rsidRPr="00E94BEF">
        <w:t>【</w:t>
      </w:r>
      <w:proofErr w:type="spellStart"/>
      <w:r w:rsidRPr="00E94BEF">
        <w:t>解析】【解答</w:t>
      </w:r>
      <w:proofErr w:type="spellEnd"/>
      <w:r w:rsidRPr="00E94BEF">
        <w:t>】</w:t>
      </w:r>
      <w:r w:rsidRPr="00E94BEF">
        <w:t xml:space="preserve"> </w:t>
      </w:r>
      <w:r w:rsidRPr="00E94BEF">
        <w:t>用</w:t>
      </w:r>
      <w:r w:rsidRPr="00E94BEF">
        <w:t>6</w:t>
      </w:r>
      <w:r w:rsidRPr="00E94BEF">
        <w:t>个边长为</w:t>
      </w:r>
      <w:r w:rsidRPr="00E94BEF">
        <w:t>1</w:t>
      </w:r>
      <w:r w:rsidRPr="00E94BEF">
        <w:t>厘米的正方形拼成一个长方形，拼成的长方形可能长是</w:t>
      </w:r>
      <w:r w:rsidRPr="00E94BEF">
        <w:t>6</w:t>
      </w:r>
      <w:r w:rsidRPr="00E94BEF">
        <w:t>厘米，宽是</w:t>
      </w:r>
      <w:r w:rsidRPr="00E94BEF">
        <w:t>1</w:t>
      </w:r>
      <w:r w:rsidRPr="00E94BEF">
        <w:t>厘米，面积是</w:t>
      </w:r>
      <w:r w:rsidRPr="00E94BEF">
        <w:t>6</w:t>
      </w:r>
      <w:r w:rsidRPr="00E94BEF">
        <w:t>平方厘米；也可能长是</w:t>
      </w:r>
      <w:r w:rsidRPr="00E94BEF">
        <w:t>3</w:t>
      </w:r>
      <w:r w:rsidRPr="00E94BEF">
        <w:t>厘米，宽是</w:t>
      </w:r>
      <w:r w:rsidRPr="00E94BEF">
        <w:t>2</w:t>
      </w:r>
      <w:r w:rsidRPr="00E94BEF">
        <w:t>厘米，面积是</w:t>
      </w:r>
      <w:r w:rsidRPr="00E94BEF">
        <w:t>6</w:t>
      </w:r>
      <w:r w:rsidRPr="00E94BEF">
        <w:t>平方厘米。</w:t>
      </w:r>
      <w:r w:rsidRPr="00E94BEF">
        <w:br/>
        <w:t xml:space="preserve"> </w:t>
      </w:r>
      <w:r w:rsidRPr="00E94BEF">
        <w:t>故答案为：</w:t>
      </w:r>
      <w:r w:rsidRPr="00E94BEF">
        <w:t>6</w:t>
      </w:r>
      <w:r w:rsidRPr="00E94BEF">
        <w:t>；</w:t>
      </w:r>
      <w:r w:rsidRPr="00E94BEF">
        <w:t>1</w:t>
      </w:r>
      <w:r w:rsidRPr="00E94BEF">
        <w:t>；</w:t>
      </w:r>
      <w:r w:rsidRPr="00E94BEF">
        <w:t>6</w:t>
      </w:r>
      <w:r w:rsidRPr="00E94BEF">
        <w:t>；</w:t>
      </w:r>
      <w:r w:rsidRPr="00E94BEF">
        <w:t>3</w:t>
      </w:r>
      <w:r w:rsidRPr="00E94BEF">
        <w:t>；</w:t>
      </w:r>
      <w:r w:rsidRPr="00E94BEF">
        <w:t>2</w:t>
      </w:r>
      <w:r w:rsidRPr="00E94BEF">
        <w:t>；</w:t>
      </w:r>
      <w:r w:rsidRPr="00E94BEF">
        <w:t>6.</w:t>
      </w:r>
      <w:r w:rsidRPr="00E94BEF">
        <w:br/>
        <w:t xml:space="preserve"> </w:t>
      </w:r>
      <w:r w:rsidRPr="00E94BEF">
        <w:t>【分析】用</w:t>
      </w:r>
      <w:r w:rsidRPr="00E94BEF">
        <w:t>6</w:t>
      </w:r>
      <w:r w:rsidRPr="00E94BEF">
        <w:t>个边长为</w:t>
      </w:r>
      <w:r w:rsidRPr="00E94BEF">
        <w:t>1</w:t>
      </w:r>
      <w:r w:rsidRPr="00E94BEF">
        <w:t>厘米的正方形拼成一个长方形，可以拼成一排，长是</w:t>
      </w:r>
      <w:r w:rsidRPr="00E94BEF">
        <w:t>6</w:t>
      </w:r>
      <w:r w:rsidRPr="00E94BEF">
        <w:t>厘米，宽是</w:t>
      </w:r>
      <w:r w:rsidRPr="00E94BEF">
        <w:t>1</w:t>
      </w:r>
      <w:r w:rsidRPr="00E94BEF">
        <w:t>厘米，也可以拼成两排，每排</w:t>
      </w:r>
      <w:r w:rsidRPr="00E94BEF">
        <w:t>3</w:t>
      </w:r>
      <w:r w:rsidRPr="00E94BEF">
        <w:t>个，长是</w:t>
      </w:r>
      <w:r w:rsidRPr="00E94BEF">
        <w:t>3</w:t>
      </w:r>
      <w:r w:rsidRPr="00E94BEF">
        <w:t>厘米，宽是</w:t>
      </w:r>
      <w:r w:rsidRPr="00E94BEF">
        <w:t>2</w:t>
      </w:r>
      <w:r w:rsidRPr="00E94BEF">
        <w:t>厘米，要求长方形的面积，用长</w:t>
      </w:r>
      <w:r w:rsidRPr="00E94BEF">
        <w:t>×</w:t>
      </w:r>
      <w:r w:rsidRPr="00E94BEF">
        <w:t>宽</w:t>
      </w:r>
      <w:r w:rsidRPr="00E94BEF">
        <w:t>=</w:t>
      </w:r>
      <w:r w:rsidRPr="00E94BEF">
        <w:t>长方形的面积，据此列式解答</w:t>
      </w:r>
      <w:r w:rsidRPr="00E94BEF">
        <w:t>.</w:t>
      </w:r>
    </w:p>
    <w:p w:rsidR="00673D06" w:rsidRPr="00E94BEF" w:rsidRDefault="00E94BEF" w:rsidP="00E94BEF">
      <w:pPr>
        <w:spacing w:after="0" w:line="360" w:lineRule="auto"/>
      </w:pPr>
      <w:r w:rsidRPr="00E94BEF">
        <w:t>11.</w:t>
      </w:r>
      <w:r w:rsidRPr="00E94BEF">
        <w:t>【答案】</w:t>
      </w:r>
      <w:r w:rsidRPr="00E94BEF">
        <w:t xml:space="preserve"> 120   </w:t>
      </w:r>
    </w:p>
    <w:p w:rsidR="00673D06" w:rsidRPr="00E94BEF" w:rsidRDefault="00E94BEF" w:rsidP="00E94BEF">
      <w:pPr>
        <w:spacing w:after="0" w:line="360" w:lineRule="auto"/>
      </w:pPr>
      <w:r w:rsidRPr="00E94BEF">
        <w:t>【解析】【解答】解：小长方形的长：小长方形的宽</w:t>
      </w:r>
      <w:r w:rsidRPr="00E94BEF">
        <w:t>=3</w:t>
      </w:r>
      <w:r w:rsidRPr="00E94BEF">
        <w:t>：</w:t>
      </w:r>
      <w:r w:rsidRPr="00E94BEF">
        <w:t>2</w:t>
      </w:r>
      <w:r w:rsidRPr="00E94BEF">
        <w:t>，所以小长方形的宽</w:t>
      </w:r>
      <w:r w:rsidRPr="00E94BEF">
        <w:t>=44÷</w:t>
      </w:r>
      <w:r w:rsidRPr="00E94BEF">
        <w:t>（</w:t>
      </w:r>
      <w:r w:rsidRPr="00E94BEF">
        <w:t>5+3×2</w:t>
      </w:r>
      <w:r w:rsidRPr="00E94BEF">
        <w:t>）</w:t>
      </w:r>
      <w:r w:rsidRPr="00E94BEF">
        <w:t>=4</w:t>
      </w:r>
      <w:r w:rsidRPr="00E94BEF">
        <w:t>厘米，长是</w:t>
      </w:r>
      <w:r w:rsidRPr="00E94BEF">
        <w:t>6</w:t>
      </w:r>
      <w:r w:rsidRPr="00E94BEF">
        <w:t>厘米，</w:t>
      </w:r>
      <w:r w:rsidRPr="00E94BEF">
        <w:t>6×4×5=120</w:t>
      </w:r>
      <w:r w:rsidRPr="00E94BEF">
        <w:t>平方厘米，所以这个大长方形的面积是</w:t>
      </w:r>
      <w:r w:rsidRPr="00E94BEF">
        <w:t>120</w:t>
      </w:r>
      <w:r w:rsidRPr="00E94BEF">
        <w:t>平方厘米。</w:t>
      </w:r>
      <w:r w:rsidRPr="00E94BEF">
        <w:br/>
        <w:t xml:space="preserve"> </w:t>
      </w:r>
      <w:r w:rsidRPr="00E94BEF">
        <w:t>故答案为：</w:t>
      </w:r>
      <w:r w:rsidRPr="00E94BEF">
        <w:t>120</w:t>
      </w:r>
      <w:r w:rsidRPr="00E94BEF">
        <w:t>。</w:t>
      </w:r>
      <w:r w:rsidRPr="00E94BEF">
        <w:t xml:space="preserve"> </w:t>
      </w:r>
    </w:p>
    <w:p w:rsidR="00673D06" w:rsidRPr="00E94BEF" w:rsidRDefault="00E94BEF" w:rsidP="00E94BEF">
      <w:pPr>
        <w:spacing w:after="0" w:line="360" w:lineRule="auto"/>
      </w:pPr>
      <w:r w:rsidRPr="00E94BEF">
        <w:t>【分析】</w:t>
      </w:r>
      <w:r w:rsidRPr="00E94BEF">
        <w:t>2×</w:t>
      </w:r>
      <w:r w:rsidRPr="00E94BEF">
        <w:t>小长方形的长</w:t>
      </w:r>
      <w:r w:rsidRPr="00E94BEF">
        <w:t>=3×</w:t>
      </w:r>
      <w:r w:rsidRPr="00E94BEF">
        <w:t>小长方形的宽，因为大长方形的周长</w:t>
      </w:r>
      <w:r w:rsidRPr="00E94BEF">
        <w:t>=5×</w:t>
      </w:r>
      <w:r w:rsidRPr="00E94BEF">
        <w:t>小长方形的宽</w:t>
      </w:r>
      <w:r w:rsidRPr="00E94BEF">
        <w:t>+4×</w:t>
      </w:r>
      <w:r w:rsidRPr="00E94BEF">
        <w:t>小长方形的长，所以大长方形的周长</w:t>
      </w:r>
      <w:r w:rsidRPr="00E94BEF">
        <w:t>=5×</w:t>
      </w:r>
      <w:r w:rsidRPr="00E94BEF">
        <w:t>小长方形的宽</w:t>
      </w:r>
      <w:r w:rsidRPr="00E94BEF">
        <w:t>+6×</w:t>
      </w:r>
      <w:r w:rsidRPr="00E94BEF">
        <w:t>小长方形的宽</w:t>
      </w:r>
      <w:r w:rsidRPr="00E94BEF">
        <w:t>=11×</w:t>
      </w:r>
      <w:r w:rsidRPr="00E94BEF">
        <w:t>小长方形的宽，据此可以解得小长方形的长和宽，长方形的面积</w:t>
      </w:r>
      <w:r w:rsidRPr="00E94BEF">
        <w:t>=</w:t>
      </w:r>
      <w:r w:rsidRPr="00E94BEF">
        <w:t>长</w:t>
      </w:r>
      <w:r w:rsidRPr="00E94BEF">
        <w:t>×</w:t>
      </w:r>
      <w:r w:rsidRPr="00E94BEF">
        <w:t>宽，所以把每个小长方形的面积计算出来，然后乘个数即可。</w:t>
      </w:r>
    </w:p>
    <w:p w:rsidR="00E94BEF" w:rsidRPr="00E94BEF" w:rsidRDefault="00E94BEF" w:rsidP="00E94BEF">
      <w:pPr>
        <w:spacing w:after="0" w:line="360" w:lineRule="auto"/>
      </w:pPr>
      <w:r w:rsidRPr="00E94BEF">
        <w:t>12.</w:t>
      </w:r>
      <w:r w:rsidRPr="00E94BEF">
        <w:t>【答案】</w:t>
      </w:r>
      <w:r w:rsidRPr="00E94BEF">
        <w:t xml:space="preserve">6 </w:t>
      </w:r>
      <w:r w:rsidRPr="00E94BEF">
        <w:t>；</w:t>
      </w:r>
      <w:r w:rsidRPr="00E94BEF">
        <w:t xml:space="preserve">6 </w:t>
      </w:r>
      <w:r w:rsidRPr="00E94BEF">
        <w:t>；</w:t>
      </w:r>
      <w:r w:rsidRPr="00E94BEF">
        <w:t xml:space="preserve">10 </w:t>
      </w:r>
      <w:r w:rsidRPr="00E94BEF">
        <w:t>；</w:t>
      </w:r>
      <w:r w:rsidRPr="00E94BEF">
        <w:t>7</w:t>
      </w:r>
    </w:p>
    <w:p w:rsidR="00E94BEF" w:rsidRPr="00E94BEF" w:rsidRDefault="00E94BEF" w:rsidP="00E94BEF">
      <w:pPr>
        <w:spacing w:after="0" w:line="360" w:lineRule="auto"/>
      </w:pPr>
      <w:r w:rsidRPr="00E94BEF">
        <w:t>【解析】【解答】</w:t>
      </w:r>
      <w:r w:rsidRPr="00E94BEF">
        <w:t>6  6   10  7</w:t>
      </w:r>
    </w:p>
    <w:p w:rsidR="00673D06" w:rsidRPr="00E94BEF" w:rsidRDefault="00E94BEF" w:rsidP="00E94BEF">
      <w:pPr>
        <w:spacing w:after="0" w:line="360" w:lineRule="auto"/>
      </w:pPr>
      <w:r w:rsidRPr="00E94BEF">
        <w:t>【</w:t>
      </w:r>
      <w:proofErr w:type="spellStart"/>
      <w:r w:rsidRPr="00E94BEF">
        <w:t>分析</w:t>
      </w:r>
      <w:proofErr w:type="spellEnd"/>
      <w:r w:rsidRPr="00E94BEF">
        <w:t>】</w:t>
      </w:r>
    </w:p>
    <w:p w:rsidR="00673D06" w:rsidRPr="00E94BEF" w:rsidRDefault="00E94BEF" w:rsidP="00E94BEF">
      <w:pPr>
        <w:spacing w:after="0" w:line="360" w:lineRule="auto"/>
      </w:pPr>
      <w:proofErr w:type="spellStart"/>
      <w:r w:rsidRPr="00E94BEF">
        <w:t>用数方格的方法求解，先数出整方格的个数，再数出不是整方格的个数，进而确定出图形大约有几个方格，再乘上每个方格的面积即可</w:t>
      </w:r>
      <w:proofErr w:type="spellEnd"/>
      <w:r w:rsidRPr="00E94BEF">
        <w:t>．</w:t>
      </w:r>
    </w:p>
    <w:p w:rsidR="00673D06" w:rsidRPr="00E94BEF" w:rsidRDefault="00E94BEF" w:rsidP="00E94BEF">
      <w:pPr>
        <w:spacing w:after="0" w:line="360" w:lineRule="auto"/>
      </w:pPr>
      <w:proofErr w:type="spellStart"/>
      <w:r w:rsidRPr="00E94BEF">
        <w:t>面积及面积的大小比较．解决此类题要注意认真分析图形，弄清图形所占的整方格数，然后再计算图形的面积即可</w:t>
      </w:r>
      <w:proofErr w:type="spellEnd"/>
      <w:r w:rsidRPr="00E94BEF">
        <w:t>．</w:t>
      </w:r>
    </w:p>
    <w:p w:rsidR="00E94BEF" w:rsidRPr="00E94BEF" w:rsidRDefault="00E94BEF" w:rsidP="00E94BEF">
      <w:pPr>
        <w:spacing w:after="0" w:line="360" w:lineRule="auto"/>
      </w:pPr>
      <w:r w:rsidRPr="00E94BEF">
        <w:t>13.</w:t>
      </w:r>
      <w:r w:rsidRPr="00E94BEF">
        <w:t>【答案】（</w:t>
      </w:r>
      <w:r w:rsidRPr="00E94BEF">
        <w:t>1</w:t>
      </w:r>
      <w:r w:rsidRPr="00E94BEF">
        <w:t>）</w:t>
      </w:r>
      <w:r w:rsidRPr="00E94BEF">
        <w:t>)1</w:t>
      </w:r>
      <w:r w:rsidRPr="00E94BEF">
        <w:t>平方厘米</w:t>
      </w:r>
    </w:p>
    <w:p w:rsidR="00E94BEF" w:rsidRPr="00E94BEF" w:rsidRDefault="00E94BEF" w:rsidP="00E94BEF">
      <w:pPr>
        <w:spacing w:after="0" w:line="360" w:lineRule="auto"/>
      </w:pPr>
      <w:r w:rsidRPr="00E94BEF">
        <w:t>（</w:t>
      </w:r>
      <w:r w:rsidRPr="00E94BEF">
        <w:t>2</w:t>
      </w:r>
      <w:r w:rsidRPr="00E94BEF">
        <w:t>）边长为</w:t>
      </w:r>
      <w:r w:rsidRPr="00E94BEF">
        <w:t>1</w:t>
      </w:r>
      <w:r w:rsidRPr="00E94BEF">
        <w:t>厘米的正方形</w:t>
      </w:r>
    </w:p>
    <w:p w:rsidR="00E94BEF" w:rsidRPr="00E94BEF" w:rsidRDefault="00E94BEF" w:rsidP="00E94BEF">
      <w:pPr>
        <w:spacing w:after="0" w:line="360" w:lineRule="auto"/>
      </w:pPr>
      <w:r w:rsidRPr="00E94BEF">
        <w:t>（</w:t>
      </w:r>
      <w:r w:rsidRPr="00E94BEF">
        <w:t>3</w:t>
      </w:r>
      <w:r w:rsidRPr="00E94BEF">
        <w:t>）</w:t>
      </w:r>
      <w:r w:rsidRPr="00E94BEF">
        <w:t>1</w:t>
      </w:r>
      <w:r w:rsidRPr="00E94BEF">
        <w:t>平方分米</w:t>
      </w:r>
    </w:p>
    <w:p w:rsidR="00E94BEF" w:rsidRPr="00E94BEF" w:rsidRDefault="00E94BEF" w:rsidP="00E94BEF">
      <w:pPr>
        <w:spacing w:after="0" w:line="360" w:lineRule="auto"/>
      </w:pPr>
      <w:r w:rsidRPr="00E94BEF">
        <w:t>（</w:t>
      </w:r>
      <w:r w:rsidRPr="00E94BEF">
        <w:t>4</w:t>
      </w:r>
      <w:r w:rsidRPr="00E94BEF">
        <w:t>）边长为</w:t>
      </w:r>
      <w:r w:rsidRPr="00E94BEF">
        <w:t>1</w:t>
      </w:r>
      <w:r w:rsidRPr="00E94BEF">
        <w:t>分米的正方形</w:t>
      </w:r>
    </w:p>
    <w:p w:rsidR="00E94BEF" w:rsidRPr="00E94BEF" w:rsidRDefault="00E94BEF" w:rsidP="00E94BEF">
      <w:pPr>
        <w:spacing w:after="0" w:line="360" w:lineRule="auto"/>
      </w:pPr>
      <w:r w:rsidRPr="00E94BEF">
        <w:t>（</w:t>
      </w:r>
      <w:r w:rsidRPr="00E94BEF">
        <w:t>5</w:t>
      </w:r>
      <w:r w:rsidRPr="00E94BEF">
        <w:t>）</w:t>
      </w:r>
      <w:r w:rsidRPr="00E94BEF">
        <w:t>1</w:t>
      </w:r>
      <w:r w:rsidRPr="00E94BEF">
        <w:t>平方米</w:t>
      </w:r>
    </w:p>
    <w:p w:rsidR="00E94BEF" w:rsidRPr="00E94BEF" w:rsidRDefault="00E94BEF" w:rsidP="00E94BEF">
      <w:pPr>
        <w:spacing w:after="0" w:line="360" w:lineRule="auto"/>
      </w:pPr>
      <w:r w:rsidRPr="00E94BEF">
        <w:lastRenderedPageBreak/>
        <w:t>（</w:t>
      </w:r>
      <w:r w:rsidRPr="00E94BEF">
        <w:t>6</w:t>
      </w:r>
      <w:r w:rsidRPr="00E94BEF">
        <w:t>）边长为</w:t>
      </w:r>
      <w:r w:rsidRPr="00E94BEF">
        <w:t xml:space="preserve">1 </w:t>
      </w:r>
      <w:proofErr w:type="spellStart"/>
      <w:r w:rsidRPr="00E94BEF">
        <w:t>米的正方形</w:t>
      </w:r>
      <w:proofErr w:type="spellEnd"/>
    </w:p>
    <w:p w:rsidR="00E94BEF" w:rsidRPr="00E94BEF" w:rsidRDefault="00E94BEF" w:rsidP="00E94BEF">
      <w:pPr>
        <w:spacing w:after="0" w:line="360" w:lineRule="auto"/>
      </w:pPr>
      <w:r w:rsidRPr="00E94BEF">
        <w:t>【解析】【解答】</w:t>
      </w:r>
      <w:r w:rsidRPr="00E94BEF">
        <w:t>1</w:t>
      </w:r>
      <w:r w:rsidRPr="00E94BEF">
        <w:t>平方厘米</w:t>
      </w:r>
    </w:p>
    <w:p w:rsidR="00673D06" w:rsidRPr="00E94BEF" w:rsidRDefault="00E94BEF" w:rsidP="00E94BEF">
      <w:pPr>
        <w:spacing w:after="0" w:line="360" w:lineRule="auto"/>
      </w:pPr>
      <w:r w:rsidRPr="00E94BEF">
        <w:t>边长为</w:t>
      </w:r>
      <w:r w:rsidRPr="00E94BEF">
        <w:t>1</w:t>
      </w:r>
      <w:r w:rsidRPr="00E94BEF">
        <w:t>厘米的正方形</w:t>
      </w:r>
    </w:p>
    <w:p w:rsidR="00673D06" w:rsidRPr="00E94BEF" w:rsidRDefault="00E94BEF" w:rsidP="00E94BEF">
      <w:pPr>
        <w:spacing w:after="0" w:line="360" w:lineRule="auto"/>
      </w:pPr>
      <w:r w:rsidRPr="00E94BEF">
        <w:t>1</w:t>
      </w:r>
      <w:r w:rsidRPr="00E94BEF">
        <w:t>平方分米</w:t>
      </w:r>
    </w:p>
    <w:p w:rsidR="00673D06" w:rsidRPr="00E94BEF" w:rsidRDefault="00E94BEF" w:rsidP="00E94BEF">
      <w:pPr>
        <w:spacing w:after="0" w:line="360" w:lineRule="auto"/>
      </w:pPr>
      <w:r w:rsidRPr="00E94BEF">
        <w:t>边长为</w:t>
      </w:r>
      <w:r w:rsidRPr="00E94BEF">
        <w:t>1</w:t>
      </w:r>
      <w:r w:rsidRPr="00E94BEF">
        <w:t>分米的正方形</w:t>
      </w:r>
    </w:p>
    <w:p w:rsidR="00673D06" w:rsidRPr="00E94BEF" w:rsidRDefault="00E94BEF" w:rsidP="00E94BEF">
      <w:pPr>
        <w:spacing w:after="0" w:line="360" w:lineRule="auto"/>
      </w:pPr>
      <w:r w:rsidRPr="00E94BEF">
        <w:t>1</w:t>
      </w:r>
      <w:r w:rsidRPr="00E94BEF">
        <w:t>平方米</w:t>
      </w:r>
    </w:p>
    <w:p w:rsidR="00673D06" w:rsidRPr="00E94BEF" w:rsidRDefault="00E94BEF" w:rsidP="00E94BEF">
      <w:pPr>
        <w:spacing w:after="0" w:line="360" w:lineRule="auto"/>
      </w:pPr>
      <w:r w:rsidRPr="00E94BEF">
        <w:t>边长为</w:t>
      </w:r>
      <w:r w:rsidRPr="00E94BEF">
        <w:t xml:space="preserve">1 </w:t>
      </w:r>
      <w:proofErr w:type="spellStart"/>
      <w:r w:rsidRPr="00E94BEF">
        <w:t>米的正方形</w:t>
      </w:r>
      <w:proofErr w:type="spellEnd"/>
    </w:p>
    <w:p w:rsidR="00673D06" w:rsidRPr="00E94BEF" w:rsidRDefault="00E94BEF" w:rsidP="00E94BEF">
      <w:pPr>
        <w:spacing w:after="0" w:line="360" w:lineRule="auto"/>
      </w:pPr>
      <w:r w:rsidRPr="00E94BEF">
        <w:t>​</w:t>
      </w:r>
      <w:r w:rsidRPr="00E94BEF">
        <w:t>【</w:t>
      </w:r>
      <w:proofErr w:type="spellStart"/>
      <w:r w:rsidRPr="00E94BEF">
        <w:t>分析</w:t>
      </w:r>
      <w:proofErr w:type="spellEnd"/>
      <w:r w:rsidRPr="00E94BEF">
        <w:t>】</w:t>
      </w:r>
    </w:p>
    <w:p w:rsidR="00673D06" w:rsidRPr="00E94BEF" w:rsidRDefault="00E94BEF" w:rsidP="00E94BEF">
      <w:pPr>
        <w:spacing w:after="0" w:line="360" w:lineRule="auto"/>
      </w:pPr>
      <w:proofErr w:type="spellStart"/>
      <w:r w:rsidRPr="00E94BEF">
        <w:t>根据平方厘米、平方分米、平方米的意义，即可解答问题</w:t>
      </w:r>
      <w:proofErr w:type="spellEnd"/>
      <w:r w:rsidRPr="00E94BEF">
        <w:t>．</w:t>
      </w:r>
    </w:p>
    <w:p w:rsidR="00673D06" w:rsidRPr="00E94BEF" w:rsidRDefault="00E94BEF" w:rsidP="00E94BEF">
      <w:pPr>
        <w:spacing w:after="0" w:line="360" w:lineRule="auto"/>
      </w:pPr>
      <w:proofErr w:type="spellStart"/>
      <w:r w:rsidRPr="00E94BEF">
        <w:t>长方形、正方形的面积．此题考查了面积单位的意义以及计量单位的选择</w:t>
      </w:r>
      <w:proofErr w:type="spellEnd"/>
    </w:p>
    <w:p w:rsidR="00673D06" w:rsidRPr="00E94BEF" w:rsidRDefault="00E94BEF" w:rsidP="00E94BEF">
      <w:pPr>
        <w:spacing w:line="360" w:lineRule="auto"/>
      </w:pPr>
      <w:proofErr w:type="spellStart"/>
      <w:r w:rsidRPr="00E94BEF">
        <w:t>四、解答题</w:t>
      </w:r>
      <w:proofErr w:type="spellEnd"/>
    </w:p>
    <w:p w:rsidR="00673D06" w:rsidRPr="00E94BEF" w:rsidRDefault="00E94BEF" w:rsidP="00E94BEF">
      <w:pPr>
        <w:spacing w:after="0" w:line="360" w:lineRule="auto"/>
      </w:pPr>
      <w:r w:rsidRPr="00E94BEF">
        <w:t>14.</w:t>
      </w:r>
      <w:r w:rsidRPr="00E94BEF">
        <w:t>【答案】</w:t>
      </w:r>
      <w:r w:rsidRPr="00E94BEF">
        <w:t xml:space="preserve"> 8×5-3×4÷2</w:t>
      </w:r>
      <w:r w:rsidRPr="00E94BEF">
        <w:br/>
        <w:t>=40-12÷2</w:t>
      </w:r>
      <w:r w:rsidRPr="00E94BEF">
        <w:br/>
        <w:t>=40-6</w:t>
      </w:r>
      <w:r w:rsidRPr="00E94BEF">
        <w:br/>
        <w:t>=34</w:t>
      </w:r>
      <w:r w:rsidRPr="00E94BEF">
        <w:t>（平方米）</w:t>
      </w:r>
      <w:r w:rsidRPr="00E94BEF">
        <w:t xml:space="preserve">   </w:t>
      </w:r>
    </w:p>
    <w:p w:rsidR="00673D06" w:rsidRPr="00E94BEF" w:rsidRDefault="00E94BEF" w:rsidP="00E94BEF">
      <w:pPr>
        <w:spacing w:after="0" w:line="360" w:lineRule="auto"/>
      </w:pPr>
      <w:r w:rsidRPr="00E94BEF">
        <w:t>【解析】【分析】观察图可知，这个组合图形的面积</w:t>
      </w:r>
      <w:r w:rsidRPr="00E94BEF">
        <w:t>=</w:t>
      </w:r>
      <w:r w:rsidRPr="00E94BEF">
        <w:t>长方形的面积</w:t>
      </w:r>
      <w:r w:rsidRPr="00E94BEF">
        <w:t>-</w:t>
      </w:r>
      <w:r w:rsidRPr="00E94BEF">
        <w:t>三角形的面积，根据长方形的面积</w:t>
      </w:r>
      <w:r w:rsidRPr="00E94BEF">
        <w:t>=</w:t>
      </w:r>
      <w:r w:rsidRPr="00E94BEF">
        <w:t>长</w:t>
      </w:r>
      <w:r w:rsidRPr="00E94BEF">
        <w:t>×</w:t>
      </w:r>
      <w:r w:rsidRPr="00E94BEF">
        <w:t>宽，三角形的面积</w:t>
      </w:r>
      <w:r w:rsidRPr="00E94BEF">
        <w:t>=</w:t>
      </w:r>
      <w:r w:rsidRPr="00E94BEF">
        <w:t>底</w:t>
      </w:r>
      <w:r w:rsidRPr="00E94BEF">
        <w:t>×</w:t>
      </w:r>
      <w:r w:rsidRPr="00E94BEF">
        <w:t>高</w:t>
      </w:r>
      <w:r w:rsidRPr="00E94BEF">
        <w:t>÷2</w:t>
      </w:r>
      <w:r w:rsidRPr="00E94BEF">
        <w:t>，据此列式解答。</w:t>
      </w:r>
    </w:p>
    <w:p w:rsidR="00673D06" w:rsidRPr="00E94BEF" w:rsidRDefault="00E94BEF" w:rsidP="00E94BEF">
      <w:pPr>
        <w:spacing w:after="0" w:line="360" w:lineRule="auto"/>
      </w:pPr>
      <w:r w:rsidRPr="00E94BEF">
        <w:t>15.</w:t>
      </w:r>
      <w:r w:rsidRPr="00E94BEF">
        <w:t>【答案】</w:t>
      </w:r>
      <w:r w:rsidRPr="00E94BEF">
        <w:t xml:space="preserve"> </w:t>
      </w:r>
      <w:r w:rsidRPr="00E94BEF">
        <w:t>（</w:t>
      </w:r>
      <w:r w:rsidRPr="00E94BEF">
        <w:t>1</w:t>
      </w:r>
      <w:r w:rsidRPr="00E94BEF">
        <w:t>）解：</w:t>
      </w:r>
      <w:r w:rsidRPr="00E94BEF">
        <w:t>16=4×4</w:t>
      </w:r>
      <w:r w:rsidRPr="00E94BEF">
        <w:br/>
      </w:r>
      <w:r w:rsidRPr="00E94BEF">
        <w:t>画一个边长是</w:t>
      </w:r>
      <w:r w:rsidRPr="00E94BEF">
        <w:t>4</w:t>
      </w:r>
      <w:r w:rsidRPr="00E94BEF">
        <w:t>厘米的正方形。</w:t>
      </w:r>
      <w:r w:rsidRPr="00E94BEF">
        <w:br/>
      </w:r>
      <w:r w:rsidR="0023269A">
        <w:rPr>
          <w:noProof/>
          <w:lang w:eastAsia="zh-CN"/>
        </w:rPr>
        <w:pict>
          <v:shape id="图片 16" o:spid="_x0000_i1040" type="#_x0000_t75" style="width:430.5pt;height:166.5pt;visibility:visible;mso-wrap-style:square">
            <v:imagedata r:id="rId19" o:title=""/>
          </v:shape>
        </w:pict>
      </w:r>
      <w:r w:rsidRPr="00E94BEF">
        <w:br/>
      </w:r>
      <w:r w:rsidRPr="00E94BEF">
        <w:br/>
      </w:r>
      <w:r w:rsidRPr="00E94BEF">
        <w:t>（</w:t>
      </w:r>
      <w:r w:rsidRPr="00E94BEF">
        <w:t>2</w:t>
      </w:r>
      <w:r w:rsidRPr="00E94BEF">
        <w:t>）解：</w:t>
      </w:r>
      <w:r w:rsidRPr="00E94BEF">
        <w:t>16=2×8</w:t>
      </w:r>
      <w:r w:rsidRPr="00E94BEF">
        <w:br/>
      </w:r>
      <w:r w:rsidRPr="00E94BEF">
        <w:t>画一个长是</w:t>
      </w:r>
      <w:r w:rsidRPr="00E94BEF">
        <w:t>8</w:t>
      </w:r>
      <w:r w:rsidRPr="00E94BEF">
        <w:t>厘米、宽是</w:t>
      </w:r>
      <w:r w:rsidRPr="00E94BEF">
        <w:t>2</w:t>
      </w:r>
      <w:r w:rsidRPr="00E94BEF">
        <w:t>厘米的长方形。</w:t>
      </w:r>
      <w:r w:rsidRPr="00E94BEF">
        <w:br/>
      </w:r>
      <w:r w:rsidR="0023269A">
        <w:rPr>
          <w:noProof/>
          <w:lang w:eastAsia="zh-CN"/>
        </w:rPr>
        <w:lastRenderedPageBreak/>
        <w:pict>
          <v:shape id="图片 17" o:spid="_x0000_i1041" type="#_x0000_t75" style="width:430.5pt;height:166.5pt;visibility:visible;mso-wrap-style:square">
            <v:imagedata r:id="rId20" o:title=""/>
          </v:shape>
        </w:pict>
      </w:r>
      <w:r w:rsidRPr="00E94BEF">
        <w:br/>
      </w:r>
      <w:r w:rsidRPr="00E94BEF">
        <w:t>（</w:t>
      </w:r>
      <w:r w:rsidRPr="00E94BEF">
        <w:t>3</w:t>
      </w:r>
      <w:r w:rsidRPr="00E94BEF">
        <w:t>）解：（</w:t>
      </w:r>
      <w:r w:rsidRPr="00E94BEF">
        <w:t>8+2</w:t>
      </w:r>
      <w:r w:rsidRPr="00E94BEF">
        <w:t>）</w:t>
      </w:r>
      <w:r w:rsidRPr="00E94BEF">
        <w:t>×2</w:t>
      </w:r>
      <w:r w:rsidRPr="00E94BEF">
        <w:br/>
        <w:t>=10×2</w:t>
      </w:r>
      <w:r w:rsidRPr="00E94BEF">
        <w:br/>
        <w:t>=20</w:t>
      </w:r>
      <w:r w:rsidRPr="00E94BEF">
        <w:t>（厘米）</w:t>
      </w:r>
      <w:r w:rsidRPr="00E94BEF">
        <w:br/>
      </w:r>
      <w:r w:rsidRPr="00E94BEF">
        <w:t>答：画出的长方形的周长是</w:t>
      </w:r>
      <w:r w:rsidRPr="00E94BEF">
        <w:t>20</w:t>
      </w:r>
      <w:r w:rsidRPr="00E94BEF">
        <w:t>厘米。</w:t>
      </w:r>
      <w:r w:rsidRPr="00E94BEF">
        <w:br/>
        <w:t xml:space="preserve">   </w:t>
      </w:r>
    </w:p>
    <w:p w:rsidR="00673D06" w:rsidRPr="00E94BEF" w:rsidRDefault="00E94BEF" w:rsidP="00E94BEF">
      <w:pPr>
        <w:spacing w:after="0" w:line="360" w:lineRule="auto"/>
      </w:pPr>
      <w:r w:rsidRPr="00E94BEF">
        <w:t>【解析】【分析】（</w:t>
      </w:r>
      <w:r w:rsidRPr="00E94BEF">
        <w:t>1</w:t>
      </w:r>
      <w:r w:rsidRPr="00E94BEF">
        <w:t>）根据正方形面积公式，正方形的面积</w:t>
      </w:r>
      <w:r w:rsidRPr="00E94BEF">
        <w:t>=</w:t>
      </w:r>
      <w:r w:rsidRPr="00E94BEF">
        <w:t>边长</w:t>
      </w:r>
      <w:r w:rsidRPr="00E94BEF">
        <w:t>×</w:t>
      </w:r>
      <w:r w:rsidRPr="00E94BEF">
        <w:t>边长，将</w:t>
      </w:r>
      <w:r w:rsidRPr="00E94BEF">
        <w:t>16</w:t>
      </w:r>
      <w:r w:rsidRPr="00E94BEF">
        <w:t>变成两个相同数字相乘的形式，即可得到正方形的边长；</w:t>
      </w:r>
      <w:r w:rsidRPr="00E94BEF">
        <w:br/>
      </w:r>
      <w:r w:rsidRPr="00E94BEF">
        <w:t>（</w:t>
      </w:r>
      <w:r w:rsidRPr="00E94BEF">
        <w:t>2</w:t>
      </w:r>
      <w:r w:rsidRPr="00E94BEF">
        <w:t>）根据长方形面积公式，长方形面积</w:t>
      </w:r>
      <w:r w:rsidRPr="00E94BEF">
        <w:t>=</w:t>
      </w:r>
      <w:r w:rsidRPr="00E94BEF">
        <w:t>长</w:t>
      </w:r>
      <w:r w:rsidRPr="00E94BEF">
        <w:t>×</w:t>
      </w:r>
      <w:r w:rsidRPr="00E94BEF">
        <w:t>宽，将</w:t>
      </w:r>
      <w:r w:rsidRPr="00E94BEF">
        <w:t>16</w:t>
      </w:r>
      <w:r w:rsidRPr="00E94BEF">
        <w:t>变成两个数字相乘的形式，即可得到长方形的长和宽；</w:t>
      </w:r>
      <w:r w:rsidRPr="00E94BEF">
        <w:br/>
      </w:r>
      <w:r w:rsidRPr="00E94BEF">
        <w:t>（</w:t>
      </w:r>
      <w:r w:rsidRPr="00E94BEF">
        <w:t>3</w:t>
      </w:r>
      <w:r w:rsidRPr="00E94BEF">
        <w:t>）根据长方形周长公式，长方形的周长</w:t>
      </w:r>
      <w:r w:rsidRPr="00E94BEF">
        <w:t>=</w:t>
      </w:r>
      <w:r w:rsidRPr="00E94BEF">
        <w:t>（长</w:t>
      </w:r>
      <w:r w:rsidRPr="00E94BEF">
        <w:t>+</w:t>
      </w:r>
      <w:r w:rsidRPr="00E94BEF">
        <w:t>宽）</w:t>
      </w:r>
      <w:r w:rsidRPr="00E94BEF">
        <w:t>×2</w:t>
      </w:r>
      <w:r w:rsidRPr="00E94BEF">
        <w:t>，即可求出长方形的周长。</w:t>
      </w:r>
    </w:p>
    <w:p w:rsidR="00673D06" w:rsidRPr="00E94BEF" w:rsidRDefault="00E94BEF" w:rsidP="00E94BEF">
      <w:pPr>
        <w:spacing w:line="360" w:lineRule="auto"/>
      </w:pPr>
      <w:proofErr w:type="spellStart"/>
      <w:r w:rsidRPr="00E94BEF">
        <w:t>五、综合题</w:t>
      </w:r>
      <w:proofErr w:type="spellEnd"/>
    </w:p>
    <w:p w:rsidR="00673D06" w:rsidRPr="00E94BEF" w:rsidRDefault="00E94BEF" w:rsidP="00E94BEF">
      <w:pPr>
        <w:spacing w:after="0" w:line="360" w:lineRule="auto"/>
      </w:pPr>
      <w:r w:rsidRPr="00E94BEF">
        <w:t>16.</w:t>
      </w:r>
      <w:r w:rsidRPr="00E94BEF">
        <w:t>【答案】</w:t>
      </w:r>
      <w:r w:rsidRPr="00E94BEF">
        <w:t xml:space="preserve"> </w:t>
      </w:r>
      <w:r w:rsidRPr="00E94BEF">
        <w:t>（</w:t>
      </w:r>
      <w:r w:rsidRPr="00E94BEF">
        <w:t>1</w:t>
      </w:r>
      <w:r w:rsidRPr="00E94BEF">
        <w:t>）</w:t>
      </w:r>
      <w:r w:rsidRPr="00E94BEF">
        <w:t>100</w:t>
      </w:r>
      <w:r w:rsidRPr="00E94BEF">
        <w:t>；</w:t>
      </w:r>
      <w:r w:rsidRPr="00E94BEF">
        <w:t>2</w:t>
      </w:r>
      <w:r w:rsidRPr="00E94BEF">
        <w:br/>
      </w:r>
      <w:r w:rsidRPr="00E94BEF">
        <w:t>（</w:t>
      </w:r>
      <w:r w:rsidRPr="00E94BEF">
        <w:t>2</w:t>
      </w:r>
      <w:r w:rsidRPr="00E94BEF">
        <w:t>）</w:t>
      </w:r>
      <w:r w:rsidRPr="00E94BEF">
        <w:t>50</w:t>
      </w:r>
      <w:r w:rsidRPr="00E94BEF">
        <w:t>；</w:t>
      </w:r>
      <w:r w:rsidRPr="00E94BEF">
        <w:t xml:space="preserve">22   </w:t>
      </w:r>
    </w:p>
    <w:p w:rsidR="00673D06" w:rsidRPr="00E94BEF" w:rsidRDefault="00E94BEF" w:rsidP="00E94BEF">
      <w:pPr>
        <w:spacing w:after="0" w:line="360" w:lineRule="auto"/>
      </w:pPr>
      <w:r w:rsidRPr="00E94BEF">
        <w:t>【解析】【解答】解：（</w:t>
      </w:r>
      <w:r w:rsidRPr="00E94BEF">
        <w:t>1</w:t>
      </w:r>
      <w:r w:rsidRPr="00E94BEF">
        <w:t>）</w:t>
      </w:r>
      <w:r w:rsidRPr="00E94BEF">
        <w:t>1</w:t>
      </w:r>
      <w:r w:rsidRPr="00E94BEF">
        <w:t>平方米</w:t>
      </w:r>
      <w:r w:rsidRPr="00E94BEF">
        <w:t>=100</w:t>
      </w:r>
      <w:r w:rsidRPr="00E94BEF">
        <w:t>平方分米，</w:t>
      </w:r>
      <w:r w:rsidRPr="00E94BEF">
        <w:t>200</w:t>
      </w:r>
      <w:r w:rsidRPr="00E94BEF">
        <w:t>平方厘米</w:t>
      </w:r>
      <w:r w:rsidRPr="00E94BEF">
        <w:t>=2</w:t>
      </w:r>
      <w:r w:rsidRPr="00E94BEF">
        <w:t>平方分米；（</w:t>
      </w:r>
      <w:r w:rsidRPr="00E94BEF">
        <w:t>2</w:t>
      </w:r>
      <w:r w:rsidRPr="00E94BEF">
        <w:t>）</w:t>
      </w:r>
      <w:r w:rsidRPr="00E94BEF">
        <w:t>5000</w:t>
      </w:r>
      <w:r w:rsidRPr="00E94BEF">
        <w:t>平方分米</w:t>
      </w:r>
      <w:r w:rsidRPr="00E94BEF">
        <w:t>=50</w:t>
      </w:r>
      <w:r w:rsidRPr="00E94BEF">
        <w:t>平方米，</w:t>
      </w:r>
      <w:r w:rsidRPr="00E94BEF">
        <w:t>2200</w:t>
      </w:r>
      <w:r w:rsidRPr="00E94BEF">
        <w:t>平方厘米</w:t>
      </w:r>
      <w:r w:rsidRPr="00E94BEF">
        <w:t>=22</w:t>
      </w:r>
      <w:r w:rsidRPr="00E94BEF">
        <w:t>平方分米．</w:t>
      </w:r>
    </w:p>
    <w:p w:rsidR="00673D06" w:rsidRPr="00E94BEF" w:rsidRDefault="00E94BEF" w:rsidP="00E94BEF">
      <w:pPr>
        <w:spacing w:after="0" w:line="360" w:lineRule="auto"/>
      </w:pPr>
      <w:r w:rsidRPr="00E94BEF">
        <w:t>故答案为：</w:t>
      </w:r>
      <w:r w:rsidRPr="00E94BEF">
        <w:t>100</w:t>
      </w:r>
      <w:r w:rsidRPr="00E94BEF">
        <w:t>，</w:t>
      </w:r>
      <w:r w:rsidRPr="00E94BEF">
        <w:t>2</w:t>
      </w:r>
      <w:r w:rsidRPr="00E94BEF">
        <w:t>；</w:t>
      </w:r>
      <w:r w:rsidRPr="00E94BEF">
        <w:t>50</w:t>
      </w:r>
      <w:r w:rsidRPr="00E94BEF">
        <w:t>，</w:t>
      </w:r>
      <w:r w:rsidRPr="00E94BEF">
        <w:t>22</w:t>
      </w:r>
      <w:r w:rsidRPr="00E94BEF">
        <w:t>．</w:t>
      </w:r>
    </w:p>
    <w:p w:rsidR="00673D06" w:rsidRPr="00E94BEF" w:rsidRDefault="00E94BEF" w:rsidP="00E94BEF">
      <w:pPr>
        <w:spacing w:after="0" w:line="360" w:lineRule="auto"/>
      </w:pPr>
      <w:r w:rsidRPr="00E94BEF">
        <w:t>【分析】（</w:t>
      </w:r>
      <w:r w:rsidRPr="00E94BEF">
        <w:t>1</w:t>
      </w:r>
      <w:r w:rsidRPr="00E94BEF">
        <w:t>）高级单位平方米化低级单位平方分米乘进率</w:t>
      </w:r>
      <w:r w:rsidRPr="00E94BEF">
        <w:t>100</w:t>
      </w:r>
      <w:r w:rsidRPr="00E94BEF">
        <w:t>；低级单位平方厘米化高级单位平方分米除以进率</w:t>
      </w:r>
      <w:r w:rsidRPr="00E94BEF">
        <w:t>100</w:t>
      </w:r>
      <w:r w:rsidRPr="00E94BEF">
        <w:t>．（</w:t>
      </w:r>
      <w:r w:rsidRPr="00E94BEF">
        <w:t>2</w:t>
      </w:r>
      <w:r w:rsidRPr="00E94BEF">
        <w:t>）低级单位平方分米化高级单位平方米除以进率</w:t>
      </w:r>
      <w:r w:rsidRPr="00E94BEF">
        <w:t>100</w:t>
      </w:r>
      <w:r w:rsidRPr="00E94BEF">
        <w:t>；低级单位平方厘米化高级单位平方分米除以进率</w:t>
      </w:r>
      <w:r w:rsidRPr="00E94BEF">
        <w:t>100</w:t>
      </w:r>
      <w:r w:rsidRPr="00E94BEF">
        <w:t>．</w:t>
      </w:r>
    </w:p>
    <w:p w:rsidR="00673D06" w:rsidRPr="00E94BEF" w:rsidRDefault="00E94BEF" w:rsidP="00E94BEF">
      <w:pPr>
        <w:spacing w:line="360" w:lineRule="auto"/>
      </w:pPr>
      <w:proofErr w:type="spellStart"/>
      <w:r w:rsidRPr="00E94BEF">
        <w:t>六、应用题</w:t>
      </w:r>
      <w:proofErr w:type="spellEnd"/>
    </w:p>
    <w:p w:rsidR="00673D06" w:rsidRPr="00E94BEF" w:rsidRDefault="00E94BEF" w:rsidP="00E94BEF">
      <w:pPr>
        <w:spacing w:after="0" w:line="360" w:lineRule="auto"/>
      </w:pPr>
      <w:r w:rsidRPr="00E94BEF">
        <w:t>17.</w:t>
      </w:r>
      <w:r w:rsidRPr="00E94BEF">
        <w:t>【答案】解：</w:t>
      </w:r>
      <w:r w:rsidRPr="00E94BEF">
        <w:t>4.5</w:t>
      </w:r>
      <w:r w:rsidRPr="00E94BEF">
        <w:t>千米</w:t>
      </w:r>
      <w:r w:rsidRPr="00E94BEF">
        <w:t>=4500</w:t>
      </w:r>
      <w:r w:rsidRPr="00E94BEF">
        <w:t>米</w:t>
      </w:r>
      <w:r w:rsidRPr="00E94BEF">
        <w:br/>
        <w:t>4×4500×3</w:t>
      </w:r>
      <w:r w:rsidRPr="00E94BEF">
        <w:br/>
        <w:t>=18000×3</w:t>
      </w:r>
      <w:r w:rsidRPr="00E94BEF">
        <w:br/>
      </w:r>
      <w:r w:rsidRPr="00E94BEF">
        <w:lastRenderedPageBreak/>
        <w:t>=54000(</w:t>
      </w:r>
      <w:proofErr w:type="spellStart"/>
      <w:r w:rsidRPr="00E94BEF">
        <w:t>平方米</w:t>
      </w:r>
      <w:proofErr w:type="spellEnd"/>
      <w:r w:rsidRPr="00E94BEF">
        <w:t>)</w:t>
      </w:r>
      <w:r w:rsidRPr="00E94BEF">
        <w:br/>
        <w:t>54000</w:t>
      </w:r>
      <w:r w:rsidRPr="00E94BEF">
        <w:t>平方米</w:t>
      </w:r>
      <w:r w:rsidRPr="00E94BEF">
        <w:t>=5.4</w:t>
      </w:r>
      <w:r w:rsidRPr="00E94BEF">
        <w:t>公顷</w:t>
      </w:r>
    </w:p>
    <w:p w:rsidR="00673D06" w:rsidRPr="00E94BEF" w:rsidRDefault="00E94BEF" w:rsidP="00E94BEF">
      <w:pPr>
        <w:spacing w:after="0" w:line="360" w:lineRule="auto"/>
      </w:pPr>
      <w:r w:rsidRPr="00E94BEF">
        <w:t>答：</w:t>
      </w:r>
      <w:r w:rsidRPr="00E94BEF">
        <w:t>3</w:t>
      </w:r>
      <w:r w:rsidRPr="00E94BEF">
        <w:t>小时播种</w:t>
      </w:r>
      <w:r w:rsidRPr="00E94BEF">
        <w:t>5.4</w:t>
      </w:r>
      <w:r w:rsidRPr="00E94BEF">
        <w:t>公顷。</w:t>
      </w:r>
    </w:p>
    <w:p w:rsidR="00673D06" w:rsidRPr="00E94BEF" w:rsidRDefault="00E94BEF" w:rsidP="00E94BEF">
      <w:pPr>
        <w:spacing w:after="0" w:line="360" w:lineRule="auto"/>
      </w:pPr>
      <w:r w:rsidRPr="00E94BEF">
        <w:t>【解析】【分析】长方形面积</w:t>
      </w:r>
      <w:r w:rsidRPr="00E94BEF">
        <w:t>=</w:t>
      </w:r>
      <w:r w:rsidRPr="00E94BEF">
        <w:t>长</w:t>
      </w:r>
      <w:r w:rsidRPr="00E94BEF">
        <w:t>×</w:t>
      </w:r>
      <w:r w:rsidRPr="00E94BEF">
        <w:t>宽，根据长方形面积公式用播种的宽度乘每小时前进的路程即可求出每小时播种的面积，再求出</w:t>
      </w:r>
      <w:r w:rsidRPr="00E94BEF">
        <w:t>3</w:t>
      </w:r>
      <w:r w:rsidRPr="00E94BEF">
        <w:t>小数播种的面积，注意换算单位。</w:t>
      </w:r>
      <w:r w:rsidRPr="00E94BEF">
        <w:t>1</w:t>
      </w:r>
      <w:r w:rsidRPr="00E94BEF">
        <w:t>公顷</w:t>
      </w:r>
      <w:r w:rsidRPr="00E94BEF">
        <w:t>=10000</w:t>
      </w:r>
      <w:r w:rsidRPr="00E94BEF">
        <w:t>平方米，</w:t>
      </w:r>
      <w:r w:rsidRPr="00E94BEF">
        <w:t>1</w:t>
      </w:r>
      <w:r w:rsidRPr="00E94BEF">
        <w:t>千米</w:t>
      </w:r>
      <w:r w:rsidRPr="00E94BEF">
        <w:t>=1000</w:t>
      </w:r>
      <w:r w:rsidRPr="00E94BEF">
        <w:t>米。</w:t>
      </w:r>
    </w:p>
    <w:sectPr w:rsidR="00673D06" w:rsidRPr="00E94BEF" w:rsidSect="0032490A">
      <w:headerReference w:type="even" r:id="rId21"/>
      <w:headerReference w:type="default" r:id="rId22"/>
      <w:footerReference w:type="even" r:id="rId23"/>
      <w:footerReference w:type="default" r:id="rId24"/>
      <w:headerReference w:type="first" r:id="rId25"/>
      <w:footerReference w:type="first" r:id="rId26"/>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C4" w:rsidRDefault="008C4DC4">
      <w:pPr>
        <w:spacing w:after="0" w:line="240" w:lineRule="auto"/>
      </w:pPr>
      <w:r>
        <w:separator/>
      </w:r>
    </w:p>
  </w:endnote>
  <w:endnote w:type="continuationSeparator" w:id="0">
    <w:p w:rsidR="008C4DC4" w:rsidRDefault="008C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33" w:rsidRDefault="00501C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06" w:rsidRPr="00501C33" w:rsidRDefault="00673D06" w:rsidP="00501C33">
    <w:pPr>
      <w:pStyle w:val="a4"/>
      <w:jc w:val="center"/>
      <w:rPr>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33" w:rsidRDefault="00501C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C4" w:rsidRDefault="008C4DC4">
      <w:pPr>
        <w:spacing w:after="0" w:line="240" w:lineRule="auto"/>
      </w:pPr>
      <w:r>
        <w:separator/>
      </w:r>
    </w:p>
  </w:footnote>
  <w:footnote w:type="continuationSeparator" w:id="0">
    <w:p w:rsidR="008C4DC4" w:rsidRDefault="008C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06" w:rsidRDefault="00432A4F">
    <w:pPr>
      <w:pStyle w:val="a5"/>
      <w:pBdr>
        <w:bottom w:val="none" w:sz="0" w:space="0" w:color="auto"/>
      </w:pBdr>
    </w:pPr>
    <w:r>
      <w:pict>
        <v:rect id="Rectangle 7" o:spid="_x0000_s3073" style="position:absolute;left:0;text-align:left;margin-left:1056.4pt;margin-top:-43pt;width:42.15pt;height:57pt;z-index:1" o:preferrelative="t" fillcolor="gray">
          <v:stroke miterlimit="2"/>
        </v:rect>
      </w:pict>
    </w:r>
    <w:r>
      <w:pict>
        <v:shapetype id="_x0000_t202" coordsize="21600,21600" o:spt="202" path="m,l,21600r21600,l21600,xe">
          <v:stroke joinstyle="miter"/>
          <v:path gradientshapeok="t" o:connecttype="rect"/>
        </v:shapetype>
        <v:shape id="Quad Arrow 1" o:spid="_x0000_s3074" type="#_x0000_t202" style="position:absolute;left:0;text-align:left;margin-left:1098.55pt;margin-top:-43pt;width:31.6pt;height:843pt;z-index:2;v-text-anchor:middle" o:preferrelative="t">
          <v:stroke miterlimit="2"/>
          <v:textbox style="layout-flow:vertical;mso-layout-flow-alt:bottom-to-top">
            <w:txbxContent>
              <w:p w:rsidR="00673D06" w:rsidRDefault="00E94BEF">
                <w:pPr>
                  <w:spacing w:after="0" w:line="240" w:lineRule="auto"/>
                  <w:jc w:val="distribute"/>
                  <w:rPr>
                    <w:lang w:eastAsia="zh-CN"/>
                  </w:rPr>
                </w:pPr>
                <w:r>
                  <w:rPr>
                    <w:rFonts w:hint="eastAsia"/>
                    <w:lang w:eastAsia="zh-CN"/>
                  </w:rPr>
                  <w:t>…………○…………外…………○…………装…………○…………订…………○…………线…………○…………</w:t>
                </w:r>
              </w:p>
            </w:txbxContent>
          </v:textbox>
        </v:shape>
      </w:pict>
    </w:r>
    <w:r>
      <w:pict>
        <v:shape id="Quad Arrow 3" o:spid="_x0000_s3075" type="#_x0000_t202" style="position:absolute;left:0;text-align:left;margin-left:1056.4pt;margin-top:-43pt;width:42.15pt;height:843pt;z-index:3;v-text-anchor:middle" o:preferrelative="t" fillcolor="#d8d8d8">
          <v:stroke miterlimit="2"/>
          <v:textbox style="layout-flow:vertical;mso-layout-flow-alt:bottom-to-top">
            <w:txbxContent>
              <w:p w:rsidR="00673D06" w:rsidRDefault="00E94BEF" w:rsidP="0023269A">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3076" type="#_x0000_t202" style="position:absolute;left:0;text-align:left;margin-left:1025.45pt;margin-top:-43pt;width:30.95pt;height:843pt;z-index:4;v-text-anchor:middle" o:preferrelative="t">
          <v:stroke miterlimit="2"/>
          <v:textbox style="layout-flow:vertical;mso-layout-flow-alt:bottom-to-top">
            <w:txbxContent>
              <w:p w:rsidR="00673D06" w:rsidRDefault="00E94BEF">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06" w:rsidRPr="00501C33" w:rsidRDefault="00673D06" w:rsidP="00501C33">
    <w:pPr>
      <w:pStyle w:val="a5"/>
      <w:pBdr>
        <w:bottom w:val="none" w:sz="0" w:space="0" w:color="auto"/>
      </w:pBdr>
      <w:rPr>
        <w:color w:val="00000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33" w:rsidRDefault="00501C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C3B2BE6"/>
    <w:multiLevelType w:val="hybridMultilevel"/>
    <w:tmpl w:val="8FC29130"/>
    <w:lvl w:ilvl="0" w:tplc="91075611">
      <w:start w:val="1"/>
      <w:numFmt w:val="decimal"/>
      <w:lvlText w:val="%1."/>
      <w:lvlJc w:val="left"/>
      <w:pPr>
        <w:ind w:left="720" w:hanging="360"/>
      </w:pPr>
    </w:lvl>
    <w:lvl w:ilvl="1" w:tplc="91075611" w:tentative="1">
      <w:start w:val="1"/>
      <w:numFmt w:val="lowerLetter"/>
      <w:lvlText w:val="%2."/>
      <w:lvlJc w:val="left"/>
      <w:pPr>
        <w:ind w:left="1440" w:hanging="360"/>
      </w:pPr>
    </w:lvl>
    <w:lvl w:ilvl="2" w:tplc="91075611" w:tentative="1">
      <w:start w:val="1"/>
      <w:numFmt w:val="lowerRoman"/>
      <w:lvlText w:val="%3."/>
      <w:lvlJc w:val="right"/>
      <w:pPr>
        <w:ind w:left="2160" w:hanging="180"/>
      </w:pPr>
    </w:lvl>
    <w:lvl w:ilvl="3" w:tplc="91075611" w:tentative="1">
      <w:start w:val="1"/>
      <w:numFmt w:val="decimal"/>
      <w:lvlText w:val="%4."/>
      <w:lvlJc w:val="left"/>
      <w:pPr>
        <w:ind w:left="2880" w:hanging="360"/>
      </w:pPr>
    </w:lvl>
    <w:lvl w:ilvl="4" w:tplc="91075611" w:tentative="1">
      <w:start w:val="1"/>
      <w:numFmt w:val="lowerLetter"/>
      <w:lvlText w:val="%5."/>
      <w:lvlJc w:val="left"/>
      <w:pPr>
        <w:ind w:left="3600" w:hanging="360"/>
      </w:pPr>
    </w:lvl>
    <w:lvl w:ilvl="5" w:tplc="91075611" w:tentative="1">
      <w:start w:val="1"/>
      <w:numFmt w:val="lowerRoman"/>
      <w:lvlText w:val="%6."/>
      <w:lvlJc w:val="right"/>
      <w:pPr>
        <w:ind w:left="4320" w:hanging="180"/>
      </w:pPr>
    </w:lvl>
    <w:lvl w:ilvl="6" w:tplc="91075611" w:tentative="1">
      <w:start w:val="1"/>
      <w:numFmt w:val="decimal"/>
      <w:lvlText w:val="%7."/>
      <w:lvlJc w:val="left"/>
      <w:pPr>
        <w:ind w:left="5040" w:hanging="360"/>
      </w:pPr>
    </w:lvl>
    <w:lvl w:ilvl="7" w:tplc="91075611" w:tentative="1">
      <w:start w:val="1"/>
      <w:numFmt w:val="lowerLetter"/>
      <w:lvlText w:val="%8."/>
      <w:lvlJc w:val="left"/>
      <w:pPr>
        <w:ind w:left="5760" w:hanging="360"/>
      </w:pPr>
    </w:lvl>
    <w:lvl w:ilvl="8" w:tplc="91075611"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89119F"/>
    <w:multiLevelType w:val="hybridMultilevel"/>
    <w:tmpl w:val="66228D32"/>
    <w:lvl w:ilvl="0" w:tplc="13200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CD1"/>
    <w:rsid w:val="00035A1A"/>
    <w:rsid w:val="00044469"/>
    <w:rsid w:val="00081CD1"/>
    <w:rsid w:val="00105B32"/>
    <w:rsid w:val="0016193D"/>
    <w:rsid w:val="0019595E"/>
    <w:rsid w:val="0023269A"/>
    <w:rsid w:val="00243F78"/>
    <w:rsid w:val="00244DEA"/>
    <w:rsid w:val="002A22FB"/>
    <w:rsid w:val="002B1B52"/>
    <w:rsid w:val="002B79A1"/>
    <w:rsid w:val="002C5454"/>
    <w:rsid w:val="002F406B"/>
    <w:rsid w:val="0032490A"/>
    <w:rsid w:val="003A750F"/>
    <w:rsid w:val="003C7056"/>
    <w:rsid w:val="00432A4F"/>
    <w:rsid w:val="004621D6"/>
    <w:rsid w:val="004A7EC2"/>
    <w:rsid w:val="004B0B79"/>
    <w:rsid w:val="00501C33"/>
    <w:rsid w:val="0052166A"/>
    <w:rsid w:val="00570E98"/>
    <w:rsid w:val="00673D06"/>
    <w:rsid w:val="006B7A92"/>
    <w:rsid w:val="006D054F"/>
    <w:rsid w:val="007376DA"/>
    <w:rsid w:val="00751BBD"/>
    <w:rsid w:val="00777D0A"/>
    <w:rsid w:val="008222E8"/>
    <w:rsid w:val="00827CAC"/>
    <w:rsid w:val="008512EA"/>
    <w:rsid w:val="008860DB"/>
    <w:rsid w:val="008977BC"/>
    <w:rsid w:val="008C4DC4"/>
    <w:rsid w:val="008E0712"/>
    <w:rsid w:val="00903B0A"/>
    <w:rsid w:val="009413CA"/>
    <w:rsid w:val="0099608E"/>
    <w:rsid w:val="009A1E5B"/>
    <w:rsid w:val="009B1FC3"/>
    <w:rsid w:val="00A00BCA"/>
    <w:rsid w:val="00A35226"/>
    <w:rsid w:val="00A45102"/>
    <w:rsid w:val="00A747B5"/>
    <w:rsid w:val="00A8793C"/>
    <w:rsid w:val="00A93CE9"/>
    <w:rsid w:val="00AA525A"/>
    <w:rsid w:val="00AD40B2"/>
    <w:rsid w:val="00AE4496"/>
    <w:rsid w:val="00AF3E37"/>
    <w:rsid w:val="00B255F7"/>
    <w:rsid w:val="00B51EC2"/>
    <w:rsid w:val="00B63FEF"/>
    <w:rsid w:val="00B71ACD"/>
    <w:rsid w:val="00C00B1C"/>
    <w:rsid w:val="00C205D4"/>
    <w:rsid w:val="00C26A2D"/>
    <w:rsid w:val="00C84C25"/>
    <w:rsid w:val="00D035E3"/>
    <w:rsid w:val="00D2160C"/>
    <w:rsid w:val="00D36692"/>
    <w:rsid w:val="00D51F5D"/>
    <w:rsid w:val="00D67A68"/>
    <w:rsid w:val="00DA5268"/>
    <w:rsid w:val="00DC3A35"/>
    <w:rsid w:val="00DD58AD"/>
    <w:rsid w:val="00E200C6"/>
    <w:rsid w:val="00E629F3"/>
    <w:rsid w:val="00E7434B"/>
    <w:rsid w:val="00E74CE9"/>
    <w:rsid w:val="00E84440"/>
    <w:rsid w:val="00E94BEF"/>
    <w:rsid w:val="00EA7F9A"/>
    <w:rsid w:val="00ED4BBB"/>
    <w:rsid w:val="00EE6DE3"/>
    <w:rsid w:val="00EE7645"/>
    <w:rsid w:val="00F47B26"/>
    <w:rsid w:val="00F86A70"/>
    <w:rsid w:val="00F926C7"/>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0A"/>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2490A"/>
    <w:rPr>
      <w:rFonts w:ascii="Times New Roman" w:hAnsi="Times New Roman"/>
      <w:sz w:val="18"/>
      <w:szCs w:val="18"/>
      <w:lang/>
    </w:rPr>
  </w:style>
  <w:style w:type="paragraph" w:styleId="a4">
    <w:name w:val="footer"/>
    <w:basedOn w:val="a"/>
    <w:link w:val="Char0"/>
    <w:uiPriority w:val="99"/>
    <w:unhideWhenUsed/>
    <w:qFormat/>
    <w:rsid w:val="0032490A"/>
    <w:pPr>
      <w:widowControl w:val="0"/>
      <w:tabs>
        <w:tab w:val="center" w:pos="4153"/>
        <w:tab w:val="right" w:pos="8306"/>
      </w:tabs>
      <w:snapToGrid w:val="0"/>
      <w:spacing w:after="0" w:line="240" w:lineRule="auto"/>
    </w:pPr>
    <w:rPr>
      <w:rFonts w:ascii="Times New Roman" w:hAnsi="Times New Roman"/>
      <w:sz w:val="18"/>
      <w:szCs w:val="18"/>
      <w:lang/>
    </w:rPr>
  </w:style>
  <w:style w:type="paragraph" w:styleId="a5">
    <w:name w:val="header"/>
    <w:basedOn w:val="a"/>
    <w:link w:val="Char1"/>
    <w:uiPriority w:val="99"/>
    <w:unhideWhenUsed/>
    <w:qFormat/>
    <w:rsid w:val="0032490A"/>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rPr>
  </w:style>
  <w:style w:type="character" w:customStyle="1" w:styleId="Char1">
    <w:name w:val="页眉 Char"/>
    <w:link w:val="a5"/>
    <w:uiPriority w:val="99"/>
    <w:qFormat/>
    <w:rsid w:val="0032490A"/>
    <w:rPr>
      <w:sz w:val="18"/>
      <w:szCs w:val="18"/>
    </w:rPr>
  </w:style>
  <w:style w:type="character" w:customStyle="1" w:styleId="Char0">
    <w:name w:val="页脚 Char"/>
    <w:link w:val="a4"/>
    <w:uiPriority w:val="99"/>
    <w:qFormat/>
    <w:rsid w:val="0032490A"/>
    <w:rPr>
      <w:sz w:val="18"/>
      <w:szCs w:val="18"/>
    </w:rPr>
  </w:style>
  <w:style w:type="character" w:customStyle="1" w:styleId="Char">
    <w:name w:val="批注框文本 Char"/>
    <w:link w:val="a3"/>
    <w:uiPriority w:val="99"/>
    <w:semiHidden/>
    <w:qFormat/>
    <w:rsid w:val="0032490A"/>
    <w:rPr>
      <w:sz w:val="18"/>
      <w:szCs w:val="18"/>
    </w:rPr>
  </w:style>
  <w:style w:type="paragraph" w:customStyle="1" w:styleId="1">
    <w:name w:val="正文1"/>
    <w:qFormat/>
    <w:rsid w:val="0032490A"/>
    <w:pPr>
      <w:jc w:val="both"/>
    </w:pPr>
    <w:rPr>
      <w:kern w:val="2"/>
      <w:sz w:val="21"/>
      <w:szCs w:val="21"/>
    </w:rPr>
  </w:style>
  <w:style w:type="character" w:customStyle="1" w:styleId="15">
    <w:name w:val="15"/>
    <w:qFormat/>
    <w:rsid w:val="0032490A"/>
    <w:rPr>
      <w:rFonts w:ascii="Times New Roman" w:hAnsi="Times New Roman" w:cs="Times New Roman" w:hint="default"/>
      <w:color w:val="0000FF"/>
      <w:u w:val="single"/>
    </w:rPr>
  </w:style>
  <w:style w:type="paragraph" w:customStyle="1" w:styleId="2">
    <w:name w:val="正文2"/>
    <w:qFormat/>
    <w:rsid w:val="0032490A"/>
    <w:pPr>
      <w:jc w:val="both"/>
    </w:pPr>
    <w:rPr>
      <w:kern w:val="2"/>
      <w:sz w:val="21"/>
      <w:szCs w:val="21"/>
    </w:rPr>
  </w:style>
  <w:style w:type="character" w:customStyle="1" w:styleId="DefaultParagraphFontPHPDOCX">
    <w:name w:val="Default Paragraph Font PHPDOCX"/>
    <w:uiPriority w:val="1"/>
    <w:semiHidden/>
    <w:unhideWhenUsed/>
    <w:rsid w:val="0032490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bidi="ar-SA"/>
    </w:rPr>
  </w:style>
  <w:style w:type="table" w:customStyle="1" w:styleId="NormalTablePHPDOCX">
    <w:name w:val="Normal Table PHPDOCX"/>
    <w:uiPriority w:val="99"/>
    <w:semiHidden/>
    <w:unhideWhenUsed/>
    <w:qFormat/>
    <w:rsid w:val="0032490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sz w:val="16"/>
      <w:szCs w:val="16"/>
    </w:rPr>
  </w:style>
  <w:style w:type="character" w:customStyle="1" w:styleId="BalloonTextCharPHPDOCX">
    <w:name w:val="Balloon Text Char PHPDOCX"/>
    <w:link w:val="BalloonTextPHPDOCX"/>
    <w:uiPriority w:val="99"/>
    <w:semiHidden/>
    <w:rsid w:val="00E139EA"/>
    <w:rPr>
      <w:rFonts w:ascii="Tahoma" w:hAnsi="Tahoma"/>
      <w:sz w:val="16"/>
      <w:szCs w:val="16"/>
      <w:lang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23C65-F583-4B05-A1DC-18317406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lam</dc:creator>
  <cp:lastModifiedBy>Administrator</cp:lastModifiedBy>
  <cp:revision>12</cp:revision>
  <dcterms:created xsi:type="dcterms:W3CDTF">2013-12-09T06:44:00Z</dcterms:created>
  <dcterms:modified xsi:type="dcterms:W3CDTF">2020-11-27T15:32:00Z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