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4" w:rsidRPr="00B56D84" w:rsidRDefault="00B56D84" w:rsidP="00BC1CFE">
      <w:pPr>
        <w:ind w:firstLineChars="1100" w:firstLine="3092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长方形和正方形的面积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一、单选题</w:t>
      </w:r>
      <w:r w:rsidRPr="00B56D84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1.一个长方形的周长是48m，长是16m，它的面积是（   ）</w:t>
      </w:r>
      <w:r w:rsidRPr="00B56D84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。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        </w:t>
      </w:r>
    </w:p>
    <w:p w:rsidR="00F619DA" w:rsidRPr="00B56D84" w:rsidRDefault="00B56D84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A. 48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3.5pt;height:9.75pt;visibility:visible;mso-wrap-style:square">
            <v:imagedata r:id="rId9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50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B. 128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9" type="#_x0000_t75" style="width:13.5pt;height:9.75pt;visibility:visible;mso-wrap-style:square">
            <v:imagedata r:id="rId9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8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C. 512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7" type="#_x0000_t75" style="width:13.5pt;height:9.75pt;visibility:visible;mso-wrap-style:square">
            <v:imagedata r:id="rId9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6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D. 130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5" type="#_x0000_t75" style="width:13.5pt;height:9.75pt;visibility:visible;mso-wrap-style:square">
            <v:imagedata r:id="rId9" o:title=""/>
          </v:shape>
        </w:pic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2.小华家的住房面积是130(    )。            </w:t>
      </w:r>
    </w:p>
    <w:p w:rsidR="00F619DA" w:rsidRPr="00B56D84" w:rsidRDefault="00B56D84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平方米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4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平方厘米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3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平方分米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3.正方形的边长扩大2倍，面积就扩大（   ）倍。            </w:t>
      </w:r>
    </w:p>
    <w:p w:rsidR="00F619DA" w:rsidRPr="00B56D84" w:rsidRDefault="00B56D84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2 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2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4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1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8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40" type="#_x0000_t75" style="width:2.25pt;height:3pt;visibility:visible;mso-wrap-style:square">
            <v:imagedata r:id="rId1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D. 1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4.测量文具盒表面的面积，用（  ）面积单位比较合适．            </w:t>
      </w:r>
    </w:p>
    <w:p w:rsidR="00F619DA" w:rsidRPr="00B56D84" w:rsidRDefault="00B56D84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平方厘米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9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平方分米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8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平方米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5.（   ）的面积接近1平方厘米。            </w:t>
      </w:r>
    </w:p>
    <w:p w:rsidR="00F619DA" w:rsidRPr="00B56D84" w:rsidRDefault="00B56D84">
      <w:pPr>
        <w:spacing w:after="0"/>
        <w:ind w:left="15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A. 手指甲面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7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B. 手机面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6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C. 房间地砖面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5" type="#_x0000_t75" style="width:1.5pt;height:3pt;visibility:visible;mso-wrap-style:square">
            <v:imagedata r:id="rId1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D. 电视屏幕面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二、判断题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.你手中的这张试卷面积大约是10cm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  <w:vertAlign w:val="superscript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。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          （  ）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.长为8分米，宽为6厘米的长方形的面积为48 cm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  <w:vertAlign w:val="superscript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。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（  ）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3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.一间长方形卧室的长是5米，宽是3米，用边长5分米的地砖铺满，需要60块。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                                        （  ）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4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.不同的面积单位之间不可以比较大小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。                         （  ）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5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.一个边长为4分米的正方形，它的面积和周长相等。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            （  ）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三、填空题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1.在  里填上“&gt;” “&lt;”或“=”。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5平方米 _______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460平方分米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 400平方厘米 ________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4平方分米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  720平方分米 _______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8平方米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 40000平方厘米 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5平方米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 4平方米 _______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46平方分米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 9平方米 ________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907平方分米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2.在括号里填上适当的单位名称。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小明的身高是146________      跑道一圈长400________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一块毛巾的面积是12________    一枚邮票的面积是4________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小明的腰围是6________      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王芳家客厅的面积是24________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3.正方形的边长是________分米，面积是4平方分米，周长是________分米。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4.一个长方形长5厘米，宽3厘米，它的周长是________厘米，面积是________平方厘米。 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5.用一根120厘米长的铁丝恰好围成一个正方形，这个正方形的边长是________厘米，面积是________平方厘米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。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6.一块正方形草坪，将它的边长增加2米，正方形草坪的面积就比原来增加40平方米，原来草坪的面积是________平方米。 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7.有两个完全一样的长方形，长是12厘米，宽是6厘米。把这两个长方形拼成一个较大的长方形，拼成的长方形的面积是________平方厘米；拼成一个正方形，拼成的正方形的面积是________平方厘米。 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8.一根细绳刚好围成一个长是12厘米，宽是6厘米的长方形，这个长方形的面积是________平方厘米，如果用这根绳子刚好围成一个正方形，这个正方形的面积是________平方厘米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。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9.一个长方形的长是8厘米，宽比长少2厘米，这个长方形的周长是________厘米，面积是________平方厘米。    </w:t>
      </w:r>
    </w:p>
    <w:p w:rsid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0.一个长方形的长扩大2倍，宽扩大3倍，面积扩大________倍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。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lastRenderedPageBreak/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1.贝贝从下边的长方形纸上剪下一个最大的正方形，正方形的面积是________平方厘米，剩下部分的面积是________平方厘米。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4" type="#_x0000_t75" style="width:113.25pt;height:60.75pt;visibility:visible;mso-wrap-style:square">
            <v:imagedata r:id="rId12" o:title=""/>
          </v:shape>
        </w:pic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四、作图题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.观察下面各组图形的面积，在面积小的图形下的括号里画“√”。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3" type="#_x0000_t75" style="width:304.5pt;height:108.75pt;visibility:visible;mso-wrap-style:square">
            <v:imagedata r:id="rId13" o:title=""/>
          </v:shape>
        </w:pic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.下面每个方格的边长表示1厘米。在方格纸上分别画出面积都是16平方厘米的长方形、正方形各一个。  </w:t>
      </w:r>
    </w:p>
    <w:p w:rsidR="00F619DA" w:rsidRPr="00B56D84" w:rsidRDefault="00F75355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2" type="#_x0000_t75" style="width:332.25pt;height:117.75pt;visibility:visible;mso-wrap-style:square">
            <v:imagedata r:id="rId14" o:title=""/>
          </v:shape>
        </w:pic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五、连线题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 w:rsidP="00B56D84">
      <w:pPr>
        <w:spacing w:after="0"/>
        <w:ind w:firstLineChars="50" w:firstLine="1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将面积相等的图形练一练。  </w:t>
      </w:r>
    </w:p>
    <w:p w:rsidR="00F619DA" w:rsidRPr="00B56D84" w:rsidRDefault="00F75355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1" type="#_x0000_t75" style="width:242.25pt;height:136.5pt;visibility:visible;mso-wrap-style:square">
            <v:imagedata r:id="rId15" o:title=""/>
          </v:shape>
        </w:pic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六、应用题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lang w:eastAsia="zh-CN"/>
        </w:rPr>
        <w:t>。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lastRenderedPageBreak/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.有一块长方形西瓜地，长60分米，宽2米，面积是多少平方分米？合多少平方米？平均每平方米可收西瓜3千克，这块瓜地共可收西瓜多少千克？</w:t>
      </w:r>
    </w:p>
    <w:p w:rsidR="00F619DA" w:rsidRDefault="00F619DA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B56D84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F619DA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.小芳家的客厅长6米，宽4米，在地面铺方砖，如果用边长2分米的方砖来铺，需要多少块？    </w:t>
      </w:r>
    </w:p>
    <w:p w:rsid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B56D84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3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.四个同样大小的正方形拼成了一个面积为100平方厘米的长方形，这个长方形的周长是多少？</w:t>
      </w:r>
    </w:p>
    <w:p w:rsidR="00F619DA" w:rsidRDefault="00F619DA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B56D84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F619DA" w:rsidRPr="00B56D84" w:rsidRDefault="00F619DA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F619DA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4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.长青桥小学有一块面积是490平方米的长方形苗圃，苗圃长35米，宽是多少米？周长是多少米？    </w:t>
      </w:r>
    </w:p>
    <w:p w:rsid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B56D84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5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.小红每天坚持锻炼身体，她绕着小区里的正方形荷花池跑步，跑一圈正好是240米，这个正方形荷花池的面积是多少？   </w:t>
      </w:r>
    </w:p>
    <w:p w:rsid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6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.同学们一起去给一块长方形广告牌刷漆,广告牌长是5米,宽是2米。如果每平方米用油漆2千克,刷这块广告牌一共要用多少千克油漆?    </w:t>
      </w:r>
    </w:p>
    <w:p w:rsidR="00F619DA" w:rsidRPr="00B56D84" w:rsidRDefault="00B56D84" w:rsidP="00B56D84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br w:type="page"/>
      </w:r>
      <w:r w:rsidRPr="00B56D84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lastRenderedPageBreak/>
        <w:t>参考</w:t>
      </w:r>
      <w:r w:rsidRPr="00B56D84"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  <w:t>答案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一、单选题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B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A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B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A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A  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二、判断题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.×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.×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3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.√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4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.√   </w:t>
      </w:r>
    </w:p>
    <w:p w:rsidR="00B56D84" w:rsidRDefault="00B56D84" w:rsidP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5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.× </w:t>
      </w:r>
    </w:p>
    <w:p w:rsidR="00F619DA" w:rsidRPr="00B56D84" w:rsidRDefault="00B56D84" w:rsidP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三、填空题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&gt;；=；&lt;；&lt;；&gt;；&lt;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厘米；米；平方分米；平方厘米；分米；平方米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2；8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16；15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30；900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6.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81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7.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144；144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8.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72；81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9.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28；48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0.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6 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81；63   </w: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四、作图题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30" type="#_x0000_t75" style="width:189pt;height:67.5pt;visibility:visible;mso-wrap-style:square">
            <v:imagedata r:id="rId16" o:title=""/>
          </v:shape>
        </w:pic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9" type="#_x0000_t75" style="width:183.75pt;height:65.25pt;visibility:visible;mso-wrap-style:square">
            <v:imagedata r:id="rId17" o:title=""/>
          </v:shape>
        </w:pic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五、连线题</w:t>
      </w:r>
    </w:p>
    <w:p w:rsidR="00F619DA" w:rsidRPr="00B56D84" w:rsidRDefault="00F75355" w:rsidP="00F75355">
      <w:pPr>
        <w:spacing w:after="0"/>
        <w:ind w:firstLineChars="50" w:firstLine="1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8" type="#_x0000_t75" style="width:133.5pt;height:66.75pt;visibility:visible;mso-wrap-style:square">
            <v:imagedata r:id="rId18" o:title=""/>
          </v:shape>
        </w:pict>
      </w:r>
    </w:p>
    <w:p w:rsidR="00F619DA" w:rsidRPr="00B56D84" w:rsidRDefault="00B56D84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六、应用题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1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2米＝20分米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长方形西瓜地的面积：20×60＝1200（平方分米）＝12平方米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1平方米可以收系噶3千克，则12平方米可以收：12×3＝36（千克）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答：这块西瓜地的面积是1200平方分米，合12平方米；这块瓜地共可以收西瓜36千克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2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6米=60分米，4米=40分米，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客厅的面积：60×40=2400（平方分米），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方砖的面积：2×2=4（平方分米），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需要方砖的块数：2400÷4=600（块）；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lastRenderedPageBreak/>
        <w:t>答：需要600块</w:t>
      </w:r>
    </w:p>
    <w:p w:rsidR="00F619DA" w:rsidRPr="00B56D84" w:rsidRDefault="00B56D84" w:rsidP="00B56D84">
      <w:pPr>
        <w:spacing w:after="0"/>
        <w:ind w:left="420" w:hangingChars="150" w:hanging="420"/>
        <w:rPr>
          <w:rFonts w:asciiTheme="minorEastAsia" w:eastAsiaTheme="minorEastAsia" w:hAnsiTheme="minorEastAsia"/>
          <w:color w:val="000000" w:themeColor="text1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3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根据题意，100平方厘米的长方形是由4个同样大小的正方形拼成，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7" type="#_x0000_t75" style="width:63pt;height:9.75pt;visibility:visible;mso-wrap-style:square">
            <v:imagedata r:id="rId19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（平方厘米），所以每个正方形的面积是25平方厘米，边长是5厘米，因为4个正方形最后拼出的是一个长方形，由此我们可以确定4个正方形是一字排列的拼法，从而长方形的长是20厘米，宽是5厘米，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6" type="#_x0000_t75" style="width:54.75pt;height:9.75pt;visibility:visible;mso-wrap-style:square">
            <v:imagedata r:id="rId20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（厘米） </w:t>
      </w:r>
      <w:r w:rsidR="00F75355" w:rsidRPr="00F75355">
        <w:rPr>
          <w:rFonts w:asciiTheme="minorEastAsia" w:eastAsiaTheme="minorEastAsia" w:hAnsiTheme="minorEastAsia"/>
          <w:noProof/>
          <w:color w:val="000000" w:themeColor="text1"/>
          <w:sz w:val="28"/>
          <w:szCs w:val="28"/>
          <w:lang w:eastAsia="zh-CN"/>
        </w:rPr>
        <w:pict>
          <v:shape id="_x0000_i1025" type="#_x0000_t75" style="width:54.75pt;height:9.75pt;visibility:visible;mso-wrap-style:square">
            <v:imagedata r:id="rId21" o:title=""/>
          </v:shape>
        </w:pic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（厘米)，所以这个长方形的周长是50厘米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4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490÷35=14(米)；(14+35)×2=98(米)答：宽14米，周长98米。  </w:t>
      </w:r>
    </w:p>
    <w:p w:rsidR="00F619DA" w:rsidRPr="00B56D84" w:rsidRDefault="00B56D84" w:rsidP="00B56D84">
      <w:pPr>
        <w:spacing w:after="0"/>
        <w:ind w:left="420" w:hangingChars="150" w:hanging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5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正方形的四条边都相等，所以一条边长为240÷4＝60（米）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>荷花池的面积＝60×60＝3600（平方米）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br/>
        <w:t xml:space="preserve">答：这个正方形的荷花池面积是3600平方米  </w:t>
      </w:r>
    </w:p>
    <w:p w:rsidR="00F619DA" w:rsidRPr="00B56D84" w:rsidRDefault="00B56D84">
      <w:pPr>
        <w:spacing w:after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6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 xml:space="preserve"> </w:t>
      </w: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5×2×2  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=10×2  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=20(千克)  </w:t>
      </w:r>
    </w:p>
    <w:p w:rsidR="00F619DA" w:rsidRPr="00B56D84" w:rsidRDefault="00B56D84" w:rsidP="00B56D84">
      <w:pPr>
        <w:spacing w:after="0"/>
        <w:ind w:firstLineChars="150" w:firstLine="42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56D84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答:刷这块广告牌一共要用20千克油漆。  </w:t>
      </w:r>
    </w:p>
    <w:sectPr w:rsidR="00F619DA" w:rsidRPr="00B56D84" w:rsidSect="00F619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/>
      <w:pgMar w:top="1134" w:right="1134" w:bottom="1134" w:left="1134" w:header="397" w:footer="340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55" w:rsidRDefault="00F75355">
      <w:pPr>
        <w:spacing w:after="0" w:line="240" w:lineRule="auto"/>
      </w:pPr>
      <w:r>
        <w:separator/>
      </w:r>
    </w:p>
  </w:endnote>
  <w:endnote w:type="continuationSeparator" w:id="0">
    <w:p w:rsidR="00F75355" w:rsidRDefault="00F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微软雅黑 Light"/>
    <w:charset w:val="86"/>
    <w:family w:val="auto"/>
    <w:pitch w:val="variable"/>
    <w:sig w:usb0="00000000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9" w:rsidRDefault="00A959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Pr="00A95959" w:rsidRDefault="00A42CA5" w:rsidP="00A95959">
    <w:pPr>
      <w:pStyle w:val="2"/>
      <w:tabs>
        <w:tab w:val="right" w:pos="9639"/>
      </w:tabs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9" w:rsidRDefault="00A959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55" w:rsidRDefault="00F75355">
      <w:pPr>
        <w:spacing w:after="0" w:line="240" w:lineRule="auto"/>
      </w:pPr>
      <w:r>
        <w:separator/>
      </w:r>
    </w:p>
  </w:footnote>
  <w:footnote w:type="continuationSeparator" w:id="0">
    <w:p w:rsidR="00F75355" w:rsidRDefault="00F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Default="004D7106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A42CA5" w:rsidRDefault="00D85E6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A42CA5" w:rsidRDefault="00D85E6D" w:rsidP="00BC1CFE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A42CA5" w:rsidRDefault="00D85E6D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A5" w:rsidRPr="00A95959" w:rsidRDefault="00A42CA5" w:rsidP="00A95959">
    <w:pPr>
      <w:pStyle w:val="a5"/>
      <w:rPr>
        <w:rFonts w:ascii="华文新魏" w:eastAsia="华文新魏"/>
        <w:bCs/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9" w:rsidRDefault="00A959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767"/>
    <w:multiLevelType w:val="hybridMultilevel"/>
    <w:tmpl w:val="4B740866"/>
    <w:lvl w:ilvl="0" w:tplc="14676113">
      <w:start w:val="1"/>
      <w:numFmt w:val="decimal"/>
      <w:lvlText w:val="%1."/>
      <w:lvlJc w:val="left"/>
      <w:pPr>
        <w:ind w:left="720" w:hanging="360"/>
      </w:pPr>
    </w:lvl>
    <w:lvl w:ilvl="1" w:tplc="14676113" w:tentative="1">
      <w:start w:val="1"/>
      <w:numFmt w:val="lowerLetter"/>
      <w:lvlText w:val="%2."/>
      <w:lvlJc w:val="left"/>
      <w:pPr>
        <w:ind w:left="1440" w:hanging="360"/>
      </w:pPr>
    </w:lvl>
    <w:lvl w:ilvl="2" w:tplc="14676113" w:tentative="1">
      <w:start w:val="1"/>
      <w:numFmt w:val="lowerRoman"/>
      <w:lvlText w:val="%3."/>
      <w:lvlJc w:val="right"/>
      <w:pPr>
        <w:ind w:left="2160" w:hanging="180"/>
      </w:pPr>
    </w:lvl>
    <w:lvl w:ilvl="3" w:tplc="14676113" w:tentative="1">
      <w:start w:val="1"/>
      <w:numFmt w:val="decimal"/>
      <w:lvlText w:val="%4."/>
      <w:lvlJc w:val="left"/>
      <w:pPr>
        <w:ind w:left="2880" w:hanging="360"/>
      </w:pPr>
    </w:lvl>
    <w:lvl w:ilvl="4" w:tplc="14676113" w:tentative="1">
      <w:start w:val="1"/>
      <w:numFmt w:val="lowerLetter"/>
      <w:lvlText w:val="%5."/>
      <w:lvlJc w:val="left"/>
      <w:pPr>
        <w:ind w:left="3600" w:hanging="360"/>
      </w:pPr>
    </w:lvl>
    <w:lvl w:ilvl="5" w:tplc="14676113" w:tentative="1">
      <w:start w:val="1"/>
      <w:numFmt w:val="lowerRoman"/>
      <w:lvlText w:val="%6."/>
      <w:lvlJc w:val="right"/>
      <w:pPr>
        <w:ind w:left="4320" w:hanging="180"/>
      </w:pPr>
    </w:lvl>
    <w:lvl w:ilvl="6" w:tplc="14676113" w:tentative="1">
      <w:start w:val="1"/>
      <w:numFmt w:val="decimal"/>
      <w:lvlText w:val="%7."/>
      <w:lvlJc w:val="left"/>
      <w:pPr>
        <w:ind w:left="5040" w:hanging="360"/>
      </w:pPr>
    </w:lvl>
    <w:lvl w:ilvl="7" w:tplc="14676113" w:tentative="1">
      <w:start w:val="1"/>
      <w:numFmt w:val="lowerLetter"/>
      <w:lvlText w:val="%8."/>
      <w:lvlJc w:val="left"/>
      <w:pPr>
        <w:ind w:left="5760" w:hanging="360"/>
      </w:pPr>
    </w:lvl>
    <w:lvl w:ilvl="8" w:tplc="146761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11E3"/>
    <w:multiLevelType w:val="hybridMultilevel"/>
    <w:tmpl w:val="C61A5BF6"/>
    <w:lvl w:ilvl="0" w:tplc="65549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D7715"/>
    <w:rsid w:val="002F406B"/>
    <w:rsid w:val="003206CE"/>
    <w:rsid w:val="00354D8E"/>
    <w:rsid w:val="003A0BEC"/>
    <w:rsid w:val="003C7056"/>
    <w:rsid w:val="004621D6"/>
    <w:rsid w:val="004A7EC2"/>
    <w:rsid w:val="004B0B79"/>
    <w:rsid w:val="004D7106"/>
    <w:rsid w:val="0052166A"/>
    <w:rsid w:val="00570E98"/>
    <w:rsid w:val="006B7A92"/>
    <w:rsid w:val="006C4D2C"/>
    <w:rsid w:val="006D054F"/>
    <w:rsid w:val="00751BBD"/>
    <w:rsid w:val="00777D0A"/>
    <w:rsid w:val="007D04CB"/>
    <w:rsid w:val="00804760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A524C"/>
    <w:rsid w:val="009B1FC3"/>
    <w:rsid w:val="00A00BCA"/>
    <w:rsid w:val="00A35226"/>
    <w:rsid w:val="00A42CA5"/>
    <w:rsid w:val="00A45102"/>
    <w:rsid w:val="00A747B5"/>
    <w:rsid w:val="00A8793C"/>
    <w:rsid w:val="00A93CE9"/>
    <w:rsid w:val="00A95959"/>
    <w:rsid w:val="00AA525A"/>
    <w:rsid w:val="00AD40B2"/>
    <w:rsid w:val="00AE4496"/>
    <w:rsid w:val="00AF3E37"/>
    <w:rsid w:val="00AF795B"/>
    <w:rsid w:val="00B255F7"/>
    <w:rsid w:val="00B56D84"/>
    <w:rsid w:val="00B63FEF"/>
    <w:rsid w:val="00B71ACD"/>
    <w:rsid w:val="00BA4CD4"/>
    <w:rsid w:val="00BC1CFE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85E6D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619DA"/>
    <w:rsid w:val="00F75355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DA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619DA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F619D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F619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F619DA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F619DA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F619DA"/>
    <w:rPr>
      <w:sz w:val="18"/>
      <w:szCs w:val="18"/>
    </w:rPr>
  </w:style>
  <w:style w:type="paragraph" w:customStyle="1" w:styleId="1">
    <w:name w:val="正文1"/>
    <w:qFormat/>
    <w:rsid w:val="00F619DA"/>
    <w:pPr>
      <w:jc w:val="both"/>
    </w:pPr>
    <w:rPr>
      <w:kern w:val="2"/>
      <w:sz w:val="21"/>
      <w:szCs w:val="21"/>
    </w:rPr>
  </w:style>
  <w:style w:type="character" w:customStyle="1" w:styleId="15">
    <w:name w:val="15"/>
    <w:rsid w:val="00F619DA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F619DA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F619D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F619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D928F-5244-4A07-BA4B-75FC889D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组卷网www.zujuan.com</dc:title>
  <dc:creator>lam</dc:creator>
  <dc:description>组卷网www.zujuan.com</dc:description>
  <cp:lastModifiedBy>Administrator</cp:lastModifiedBy>
  <cp:revision>14</cp:revision>
  <dcterms:created xsi:type="dcterms:W3CDTF">2013-12-09T06:44:00Z</dcterms:created>
  <dcterms:modified xsi:type="dcterms:W3CDTF">2020-11-27T15:34:00Z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